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30" w:rsidRDefault="00261830" w:rsidP="00261830">
      <w:pPr>
        <w:spacing w:after="0" w:line="240" w:lineRule="auto"/>
        <w:jc w:val="center"/>
        <w:rPr>
          <w:rFonts w:ascii="Times New Roman" w:hAnsi="Times New Roman"/>
          <w:b/>
          <w:sz w:val="28"/>
          <w:szCs w:val="24"/>
        </w:rPr>
      </w:pPr>
      <w:r>
        <w:rPr>
          <w:rFonts w:ascii="Times New Roman" w:hAnsi="Times New Roman"/>
          <w:b/>
          <w:sz w:val="28"/>
          <w:szCs w:val="24"/>
        </w:rPr>
        <w:t xml:space="preserve">УЧЕБНО-МЕТОДИЧЕСКИЕ МАТЕРИАЛЫ </w:t>
      </w:r>
      <w:proofErr w:type="gramStart"/>
      <w:r>
        <w:rPr>
          <w:rFonts w:ascii="Times New Roman" w:hAnsi="Times New Roman"/>
          <w:b/>
          <w:sz w:val="28"/>
          <w:szCs w:val="24"/>
        </w:rPr>
        <w:t>ДЛЯ</w:t>
      </w:r>
      <w:proofErr w:type="gramEnd"/>
      <w:r>
        <w:rPr>
          <w:rFonts w:ascii="Times New Roman" w:hAnsi="Times New Roman"/>
          <w:b/>
          <w:sz w:val="28"/>
          <w:szCs w:val="24"/>
        </w:rPr>
        <w:t xml:space="preserve"> </w:t>
      </w:r>
    </w:p>
    <w:p w:rsidR="00261830" w:rsidRDefault="00261830" w:rsidP="00261830">
      <w:pPr>
        <w:spacing w:after="0" w:line="240" w:lineRule="auto"/>
        <w:jc w:val="center"/>
        <w:rPr>
          <w:rFonts w:ascii="Times New Roman" w:hAnsi="Times New Roman"/>
          <w:b/>
          <w:sz w:val="28"/>
          <w:szCs w:val="24"/>
        </w:rPr>
      </w:pPr>
      <w:r>
        <w:rPr>
          <w:rFonts w:ascii="Times New Roman" w:hAnsi="Times New Roman"/>
          <w:b/>
          <w:sz w:val="28"/>
          <w:szCs w:val="24"/>
        </w:rPr>
        <w:t xml:space="preserve">ОРГАНИЗАЦИИ ДИСТАНЦИОННОГО ОБУЧЕНИЯ </w:t>
      </w:r>
    </w:p>
    <w:p w:rsidR="00261830" w:rsidRPr="00D07D5B" w:rsidRDefault="00261830" w:rsidP="00261830">
      <w:pPr>
        <w:spacing w:after="0" w:line="240" w:lineRule="auto"/>
        <w:jc w:val="center"/>
        <w:rPr>
          <w:rFonts w:ascii="Times New Roman" w:hAnsi="Times New Roman"/>
          <w:b/>
          <w:sz w:val="28"/>
          <w:szCs w:val="24"/>
        </w:rPr>
      </w:pPr>
    </w:p>
    <w:tbl>
      <w:tblPr>
        <w:tblStyle w:val="a3"/>
        <w:tblW w:w="0" w:type="auto"/>
        <w:tblLook w:val="04A0"/>
      </w:tblPr>
      <w:tblGrid>
        <w:gridCol w:w="623"/>
        <w:gridCol w:w="3686"/>
        <w:gridCol w:w="5262"/>
      </w:tblGrid>
      <w:tr w:rsidR="00261830" w:rsidTr="004D7898">
        <w:tc>
          <w:tcPr>
            <w:tcW w:w="675" w:type="dxa"/>
          </w:tcPr>
          <w:p w:rsidR="00261830" w:rsidRDefault="00261830" w:rsidP="004D7898">
            <w:pPr>
              <w:rPr>
                <w:rFonts w:ascii="Times New Roman" w:hAnsi="Times New Roman"/>
                <w:sz w:val="28"/>
                <w:szCs w:val="24"/>
              </w:rPr>
            </w:pPr>
            <w:r>
              <w:rPr>
                <w:rFonts w:ascii="Times New Roman" w:hAnsi="Times New Roman"/>
                <w:sz w:val="28"/>
                <w:szCs w:val="24"/>
              </w:rPr>
              <w:t>1</w:t>
            </w:r>
          </w:p>
        </w:tc>
        <w:tc>
          <w:tcPr>
            <w:tcW w:w="3969" w:type="dxa"/>
          </w:tcPr>
          <w:p w:rsidR="00261830" w:rsidRDefault="00261830" w:rsidP="004D7898">
            <w:pPr>
              <w:rPr>
                <w:rFonts w:ascii="Times New Roman" w:hAnsi="Times New Roman"/>
                <w:sz w:val="28"/>
                <w:szCs w:val="24"/>
              </w:rPr>
            </w:pPr>
            <w:r>
              <w:rPr>
                <w:rFonts w:ascii="Times New Roman" w:hAnsi="Times New Roman"/>
                <w:sz w:val="28"/>
                <w:szCs w:val="24"/>
              </w:rPr>
              <w:t>Факультет</w:t>
            </w:r>
          </w:p>
        </w:tc>
        <w:tc>
          <w:tcPr>
            <w:tcW w:w="5812" w:type="dxa"/>
          </w:tcPr>
          <w:p w:rsidR="00261830" w:rsidRDefault="007A0055" w:rsidP="007A0055">
            <w:pPr>
              <w:jc w:val="both"/>
              <w:rPr>
                <w:rFonts w:ascii="Times New Roman" w:hAnsi="Times New Roman"/>
                <w:sz w:val="28"/>
                <w:szCs w:val="24"/>
              </w:rPr>
            </w:pPr>
            <w:r>
              <w:rPr>
                <w:rFonts w:ascii="Times New Roman" w:hAnsi="Times New Roman"/>
                <w:sz w:val="28"/>
                <w:szCs w:val="24"/>
              </w:rPr>
              <w:t>Документальных коммуникаций и туризма</w:t>
            </w:r>
          </w:p>
        </w:tc>
      </w:tr>
      <w:tr w:rsidR="00261830" w:rsidTr="004D7898">
        <w:tc>
          <w:tcPr>
            <w:tcW w:w="675" w:type="dxa"/>
          </w:tcPr>
          <w:p w:rsidR="00261830" w:rsidRDefault="00261830" w:rsidP="004D7898">
            <w:pPr>
              <w:rPr>
                <w:rFonts w:ascii="Times New Roman" w:hAnsi="Times New Roman"/>
                <w:sz w:val="28"/>
                <w:szCs w:val="24"/>
              </w:rPr>
            </w:pPr>
            <w:r>
              <w:rPr>
                <w:rFonts w:ascii="Times New Roman" w:hAnsi="Times New Roman"/>
                <w:sz w:val="28"/>
                <w:szCs w:val="24"/>
              </w:rPr>
              <w:t>2</w:t>
            </w:r>
          </w:p>
        </w:tc>
        <w:tc>
          <w:tcPr>
            <w:tcW w:w="3969" w:type="dxa"/>
          </w:tcPr>
          <w:p w:rsidR="00261830" w:rsidRDefault="00261830" w:rsidP="004D7898">
            <w:pPr>
              <w:rPr>
                <w:rFonts w:ascii="Times New Roman" w:hAnsi="Times New Roman"/>
                <w:sz w:val="28"/>
                <w:szCs w:val="24"/>
              </w:rPr>
            </w:pPr>
            <w:r>
              <w:rPr>
                <w:rFonts w:ascii="Times New Roman" w:hAnsi="Times New Roman"/>
                <w:sz w:val="28"/>
                <w:szCs w:val="24"/>
              </w:rPr>
              <w:t xml:space="preserve">Направление подготовки </w:t>
            </w:r>
          </w:p>
        </w:tc>
        <w:tc>
          <w:tcPr>
            <w:tcW w:w="5812" w:type="dxa"/>
          </w:tcPr>
          <w:p w:rsidR="00261830" w:rsidRDefault="00A57FC7" w:rsidP="007A0055">
            <w:pPr>
              <w:jc w:val="both"/>
              <w:rPr>
                <w:rFonts w:ascii="Times New Roman" w:hAnsi="Times New Roman"/>
                <w:sz w:val="28"/>
                <w:szCs w:val="24"/>
              </w:rPr>
            </w:pPr>
            <w:r>
              <w:rPr>
                <w:rFonts w:ascii="Times New Roman" w:hAnsi="Times New Roman"/>
                <w:sz w:val="28"/>
                <w:szCs w:val="24"/>
              </w:rPr>
              <w:t xml:space="preserve">43.03.02 </w:t>
            </w:r>
            <w:r w:rsidR="007B71CC">
              <w:rPr>
                <w:rFonts w:ascii="Times New Roman" w:hAnsi="Times New Roman"/>
                <w:sz w:val="28"/>
                <w:szCs w:val="24"/>
              </w:rPr>
              <w:t>Туризм</w:t>
            </w:r>
          </w:p>
        </w:tc>
      </w:tr>
      <w:tr w:rsidR="00261830" w:rsidTr="004D7898">
        <w:tc>
          <w:tcPr>
            <w:tcW w:w="675" w:type="dxa"/>
          </w:tcPr>
          <w:p w:rsidR="00261830" w:rsidRDefault="00261830" w:rsidP="004D7898">
            <w:pPr>
              <w:rPr>
                <w:rFonts w:ascii="Times New Roman" w:hAnsi="Times New Roman"/>
                <w:sz w:val="28"/>
                <w:szCs w:val="24"/>
              </w:rPr>
            </w:pPr>
            <w:r>
              <w:rPr>
                <w:rFonts w:ascii="Times New Roman" w:hAnsi="Times New Roman"/>
                <w:sz w:val="28"/>
                <w:szCs w:val="24"/>
              </w:rPr>
              <w:t>3</w:t>
            </w:r>
          </w:p>
        </w:tc>
        <w:tc>
          <w:tcPr>
            <w:tcW w:w="3969" w:type="dxa"/>
          </w:tcPr>
          <w:p w:rsidR="00261830" w:rsidRDefault="00261830" w:rsidP="004D7898">
            <w:pPr>
              <w:rPr>
                <w:rFonts w:ascii="Times New Roman" w:hAnsi="Times New Roman"/>
                <w:sz w:val="28"/>
                <w:szCs w:val="24"/>
              </w:rPr>
            </w:pPr>
            <w:r>
              <w:rPr>
                <w:rFonts w:ascii="Times New Roman" w:hAnsi="Times New Roman"/>
                <w:sz w:val="28"/>
                <w:szCs w:val="24"/>
              </w:rPr>
              <w:t>Наименование дисциплины</w:t>
            </w:r>
          </w:p>
        </w:tc>
        <w:tc>
          <w:tcPr>
            <w:tcW w:w="5812" w:type="dxa"/>
          </w:tcPr>
          <w:p w:rsidR="00261830" w:rsidRDefault="007B71CC" w:rsidP="007A0055">
            <w:pPr>
              <w:jc w:val="both"/>
              <w:rPr>
                <w:rFonts w:ascii="Times New Roman" w:hAnsi="Times New Roman"/>
                <w:sz w:val="28"/>
                <w:szCs w:val="24"/>
              </w:rPr>
            </w:pPr>
            <w:r>
              <w:rPr>
                <w:rFonts w:ascii="Times New Roman" w:hAnsi="Times New Roman"/>
                <w:sz w:val="28"/>
                <w:szCs w:val="24"/>
              </w:rPr>
              <w:t>Организация туристской деятельности</w:t>
            </w:r>
          </w:p>
        </w:tc>
      </w:tr>
      <w:tr w:rsidR="00261830" w:rsidTr="004D7898">
        <w:tc>
          <w:tcPr>
            <w:tcW w:w="675" w:type="dxa"/>
          </w:tcPr>
          <w:p w:rsidR="00261830" w:rsidRDefault="00261830" w:rsidP="004D7898">
            <w:pPr>
              <w:rPr>
                <w:rFonts w:ascii="Times New Roman" w:hAnsi="Times New Roman"/>
                <w:sz w:val="28"/>
                <w:szCs w:val="24"/>
              </w:rPr>
            </w:pPr>
            <w:r>
              <w:rPr>
                <w:rFonts w:ascii="Times New Roman" w:hAnsi="Times New Roman"/>
                <w:sz w:val="28"/>
                <w:szCs w:val="24"/>
              </w:rPr>
              <w:t>4</w:t>
            </w:r>
          </w:p>
        </w:tc>
        <w:tc>
          <w:tcPr>
            <w:tcW w:w="3969" w:type="dxa"/>
          </w:tcPr>
          <w:p w:rsidR="00261830" w:rsidRDefault="00261830" w:rsidP="004D7898">
            <w:pPr>
              <w:rPr>
                <w:rFonts w:ascii="Times New Roman" w:hAnsi="Times New Roman"/>
                <w:sz w:val="28"/>
                <w:szCs w:val="24"/>
              </w:rPr>
            </w:pPr>
            <w:r>
              <w:rPr>
                <w:rFonts w:ascii="Times New Roman" w:hAnsi="Times New Roman"/>
                <w:sz w:val="28"/>
                <w:szCs w:val="24"/>
              </w:rPr>
              <w:t>Кур</w:t>
            </w:r>
            <w:proofErr w:type="gramStart"/>
            <w:r>
              <w:rPr>
                <w:rFonts w:ascii="Times New Roman" w:hAnsi="Times New Roman"/>
                <w:sz w:val="28"/>
                <w:szCs w:val="24"/>
              </w:rPr>
              <w:t>с(</w:t>
            </w:r>
            <w:proofErr w:type="spellStart"/>
            <w:proofErr w:type="gramEnd"/>
            <w:r>
              <w:rPr>
                <w:rFonts w:ascii="Times New Roman" w:hAnsi="Times New Roman"/>
                <w:sz w:val="28"/>
                <w:szCs w:val="24"/>
              </w:rPr>
              <w:t>ы</w:t>
            </w:r>
            <w:proofErr w:type="spellEnd"/>
            <w:r>
              <w:rPr>
                <w:rFonts w:ascii="Times New Roman" w:hAnsi="Times New Roman"/>
                <w:sz w:val="28"/>
                <w:szCs w:val="24"/>
              </w:rPr>
              <w:t>) обучения</w:t>
            </w:r>
          </w:p>
        </w:tc>
        <w:tc>
          <w:tcPr>
            <w:tcW w:w="5812" w:type="dxa"/>
          </w:tcPr>
          <w:p w:rsidR="00261830" w:rsidRDefault="007B71CC" w:rsidP="007A0055">
            <w:pPr>
              <w:jc w:val="both"/>
              <w:rPr>
                <w:rFonts w:ascii="Times New Roman" w:hAnsi="Times New Roman"/>
                <w:sz w:val="28"/>
                <w:szCs w:val="24"/>
              </w:rPr>
            </w:pPr>
            <w:r>
              <w:rPr>
                <w:rFonts w:ascii="Times New Roman" w:hAnsi="Times New Roman"/>
                <w:sz w:val="28"/>
                <w:szCs w:val="24"/>
              </w:rPr>
              <w:t>1;3</w:t>
            </w:r>
          </w:p>
        </w:tc>
      </w:tr>
      <w:tr w:rsidR="00261830" w:rsidTr="004D7898">
        <w:tc>
          <w:tcPr>
            <w:tcW w:w="675" w:type="dxa"/>
          </w:tcPr>
          <w:p w:rsidR="00261830" w:rsidRDefault="00261830" w:rsidP="004D7898">
            <w:pPr>
              <w:rPr>
                <w:rFonts w:ascii="Times New Roman" w:hAnsi="Times New Roman"/>
                <w:sz w:val="28"/>
                <w:szCs w:val="24"/>
              </w:rPr>
            </w:pPr>
          </w:p>
        </w:tc>
        <w:tc>
          <w:tcPr>
            <w:tcW w:w="3969" w:type="dxa"/>
          </w:tcPr>
          <w:p w:rsidR="00261830" w:rsidRDefault="00261830" w:rsidP="004D7898">
            <w:pPr>
              <w:rPr>
                <w:rFonts w:ascii="Times New Roman" w:hAnsi="Times New Roman"/>
                <w:sz w:val="28"/>
                <w:szCs w:val="24"/>
              </w:rPr>
            </w:pPr>
            <w:r>
              <w:rPr>
                <w:rFonts w:ascii="Times New Roman" w:hAnsi="Times New Roman"/>
                <w:sz w:val="28"/>
                <w:szCs w:val="24"/>
              </w:rPr>
              <w:t>ФИО преподавателя</w:t>
            </w:r>
          </w:p>
        </w:tc>
        <w:tc>
          <w:tcPr>
            <w:tcW w:w="5812" w:type="dxa"/>
          </w:tcPr>
          <w:p w:rsidR="00261830" w:rsidRDefault="007B71CC" w:rsidP="007A0055">
            <w:pPr>
              <w:jc w:val="both"/>
              <w:rPr>
                <w:rFonts w:ascii="Times New Roman" w:hAnsi="Times New Roman"/>
                <w:sz w:val="28"/>
                <w:szCs w:val="24"/>
              </w:rPr>
            </w:pPr>
            <w:r>
              <w:rPr>
                <w:rFonts w:ascii="Times New Roman" w:hAnsi="Times New Roman"/>
                <w:sz w:val="28"/>
                <w:szCs w:val="24"/>
              </w:rPr>
              <w:t>М.</w:t>
            </w:r>
            <w:r w:rsidR="001E73FD">
              <w:rPr>
                <w:rFonts w:ascii="Times New Roman" w:hAnsi="Times New Roman"/>
                <w:sz w:val="28"/>
                <w:szCs w:val="24"/>
              </w:rPr>
              <w:t xml:space="preserve"> </w:t>
            </w:r>
            <w:r>
              <w:rPr>
                <w:rFonts w:ascii="Times New Roman" w:hAnsi="Times New Roman"/>
                <w:sz w:val="28"/>
                <w:szCs w:val="24"/>
              </w:rPr>
              <w:t>А.</w:t>
            </w:r>
            <w:r w:rsidR="001E73FD">
              <w:rPr>
                <w:rFonts w:ascii="Times New Roman" w:hAnsi="Times New Roman"/>
                <w:sz w:val="28"/>
                <w:szCs w:val="24"/>
              </w:rPr>
              <w:t xml:space="preserve"> </w:t>
            </w:r>
            <w:proofErr w:type="spellStart"/>
            <w:r>
              <w:rPr>
                <w:rFonts w:ascii="Times New Roman" w:hAnsi="Times New Roman"/>
                <w:sz w:val="28"/>
                <w:szCs w:val="24"/>
              </w:rPr>
              <w:t>Шицкова</w:t>
            </w:r>
            <w:proofErr w:type="spellEnd"/>
          </w:p>
        </w:tc>
      </w:tr>
      <w:tr w:rsidR="00261830" w:rsidTr="004D7898">
        <w:tc>
          <w:tcPr>
            <w:tcW w:w="675" w:type="dxa"/>
          </w:tcPr>
          <w:p w:rsidR="00261830" w:rsidRDefault="00261830" w:rsidP="004D7898">
            <w:pPr>
              <w:rPr>
                <w:rFonts w:ascii="Times New Roman" w:hAnsi="Times New Roman"/>
                <w:sz w:val="28"/>
                <w:szCs w:val="24"/>
              </w:rPr>
            </w:pPr>
          </w:p>
        </w:tc>
        <w:tc>
          <w:tcPr>
            <w:tcW w:w="3969" w:type="dxa"/>
          </w:tcPr>
          <w:p w:rsidR="00261830" w:rsidRDefault="00261830" w:rsidP="007B71CC">
            <w:pPr>
              <w:rPr>
                <w:rFonts w:ascii="Times New Roman" w:hAnsi="Times New Roman"/>
                <w:sz w:val="28"/>
                <w:szCs w:val="24"/>
              </w:rPr>
            </w:pPr>
            <w:r>
              <w:rPr>
                <w:rFonts w:ascii="Times New Roman" w:hAnsi="Times New Roman"/>
                <w:sz w:val="28"/>
                <w:szCs w:val="24"/>
              </w:rPr>
              <w:t xml:space="preserve">Способ обратной связи с педагогом </w:t>
            </w:r>
          </w:p>
        </w:tc>
        <w:tc>
          <w:tcPr>
            <w:tcW w:w="5812" w:type="dxa"/>
          </w:tcPr>
          <w:p w:rsidR="00261830" w:rsidRPr="007A0055" w:rsidRDefault="00261830" w:rsidP="007A0055">
            <w:pPr>
              <w:jc w:val="both"/>
              <w:rPr>
                <w:rFonts w:ascii="Times New Roman" w:hAnsi="Times New Roman"/>
                <w:sz w:val="28"/>
                <w:szCs w:val="24"/>
              </w:rPr>
            </w:pPr>
            <w:r w:rsidRPr="007B71CC">
              <w:rPr>
                <w:rFonts w:ascii="Times New Roman" w:hAnsi="Times New Roman"/>
                <w:sz w:val="28"/>
                <w:szCs w:val="24"/>
              </w:rPr>
              <w:t xml:space="preserve">– электронная почта педагога </w:t>
            </w:r>
            <w:hyperlink r:id="rId5" w:history="1">
              <w:r w:rsidR="007A0055" w:rsidRPr="00BD56B2">
                <w:rPr>
                  <w:rStyle w:val="a5"/>
                  <w:rFonts w:ascii="Times New Roman" w:hAnsi="Times New Roman"/>
                  <w:sz w:val="28"/>
                  <w:szCs w:val="24"/>
                  <w:lang w:val="en-US"/>
                </w:rPr>
                <w:t>ma</w:t>
              </w:r>
              <w:r w:rsidR="007A0055" w:rsidRPr="00BD56B2">
                <w:rPr>
                  <w:rStyle w:val="a5"/>
                  <w:rFonts w:ascii="Times New Roman" w:hAnsi="Times New Roman"/>
                  <w:sz w:val="28"/>
                  <w:szCs w:val="24"/>
                </w:rPr>
                <w:t>1216@</w:t>
              </w:r>
              <w:proofErr w:type="spellStart"/>
              <w:r w:rsidR="007A0055" w:rsidRPr="00BD56B2">
                <w:rPr>
                  <w:rStyle w:val="a5"/>
                  <w:rFonts w:ascii="Times New Roman" w:hAnsi="Times New Roman"/>
                  <w:sz w:val="28"/>
                  <w:szCs w:val="24"/>
                  <w:lang w:val="en-US"/>
                </w:rPr>
                <w:t>ya</w:t>
              </w:r>
              <w:proofErr w:type="spellEnd"/>
              <w:r w:rsidR="007A0055" w:rsidRPr="00BD56B2">
                <w:rPr>
                  <w:rStyle w:val="a5"/>
                  <w:rFonts w:ascii="Times New Roman" w:hAnsi="Times New Roman"/>
                  <w:sz w:val="28"/>
                  <w:szCs w:val="24"/>
                </w:rPr>
                <w:t>.</w:t>
              </w:r>
              <w:r w:rsidR="007A0055" w:rsidRPr="00BD56B2">
                <w:rPr>
                  <w:rStyle w:val="a5"/>
                  <w:rFonts w:ascii="Times New Roman" w:hAnsi="Times New Roman"/>
                  <w:sz w:val="28"/>
                  <w:szCs w:val="24"/>
                  <w:lang w:val="en-US"/>
                </w:rPr>
                <w:t>ru</w:t>
              </w:r>
            </w:hyperlink>
            <w:r w:rsidR="007A0055">
              <w:rPr>
                <w:rFonts w:ascii="Times New Roman" w:hAnsi="Times New Roman"/>
                <w:sz w:val="28"/>
                <w:szCs w:val="24"/>
              </w:rPr>
              <w:t xml:space="preserve"> </w:t>
            </w:r>
          </w:p>
        </w:tc>
      </w:tr>
      <w:tr w:rsidR="00261830" w:rsidTr="004D7898">
        <w:tc>
          <w:tcPr>
            <w:tcW w:w="675" w:type="dxa"/>
          </w:tcPr>
          <w:p w:rsidR="00261830" w:rsidRDefault="00261830" w:rsidP="004D7898">
            <w:pPr>
              <w:rPr>
                <w:rFonts w:ascii="Times New Roman" w:hAnsi="Times New Roman"/>
                <w:sz w:val="28"/>
                <w:szCs w:val="24"/>
              </w:rPr>
            </w:pPr>
            <w:r>
              <w:rPr>
                <w:rFonts w:ascii="Times New Roman" w:hAnsi="Times New Roman"/>
                <w:sz w:val="28"/>
                <w:szCs w:val="24"/>
              </w:rPr>
              <w:t>5</w:t>
            </w:r>
          </w:p>
        </w:tc>
        <w:tc>
          <w:tcPr>
            <w:tcW w:w="3969" w:type="dxa"/>
          </w:tcPr>
          <w:p w:rsidR="00261830" w:rsidRDefault="00261830" w:rsidP="004D7898">
            <w:pPr>
              <w:rPr>
                <w:rFonts w:ascii="Times New Roman" w:hAnsi="Times New Roman"/>
                <w:sz w:val="28"/>
                <w:szCs w:val="24"/>
              </w:rPr>
            </w:pPr>
            <w:r>
              <w:rPr>
                <w:rFonts w:ascii="Times New Roman" w:hAnsi="Times New Roman"/>
                <w:sz w:val="28"/>
                <w:szCs w:val="24"/>
              </w:rPr>
              <w:t>Дополнительные материалы (файлы, ссылки на ресурсы и т.п.)</w:t>
            </w:r>
          </w:p>
        </w:tc>
        <w:tc>
          <w:tcPr>
            <w:tcW w:w="5812" w:type="dxa"/>
          </w:tcPr>
          <w:p w:rsidR="00261830" w:rsidRPr="008119D0" w:rsidRDefault="00B06660" w:rsidP="007A0055">
            <w:pPr>
              <w:jc w:val="both"/>
              <w:rPr>
                <w:rFonts w:ascii="Times New Roman" w:hAnsi="Times New Roman"/>
                <w:color w:val="FF0000"/>
                <w:sz w:val="28"/>
                <w:szCs w:val="24"/>
              </w:rPr>
            </w:pPr>
            <w:r w:rsidRPr="00261830">
              <w:rPr>
                <w:rFonts w:ascii="Times New Roman" w:hAnsi="Times New Roman"/>
                <w:sz w:val="28"/>
                <w:szCs w:val="28"/>
              </w:rPr>
              <w:t>«Самостоятельные путешествия по Европе» (http://www.v-evropu.info/), «Бронирование билетов по Европе» (http://www.tgv-europe.com),</w:t>
            </w:r>
          </w:p>
        </w:tc>
      </w:tr>
      <w:tr w:rsidR="00261830" w:rsidTr="007A0055">
        <w:trPr>
          <w:trHeight w:val="625"/>
        </w:trPr>
        <w:tc>
          <w:tcPr>
            <w:tcW w:w="675" w:type="dxa"/>
          </w:tcPr>
          <w:p w:rsidR="00261830" w:rsidRDefault="00261830" w:rsidP="004D7898">
            <w:pPr>
              <w:rPr>
                <w:rFonts w:ascii="Times New Roman" w:hAnsi="Times New Roman"/>
                <w:sz w:val="28"/>
                <w:szCs w:val="24"/>
              </w:rPr>
            </w:pPr>
            <w:r>
              <w:rPr>
                <w:rFonts w:ascii="Times New Roman" w:hAnsi="Times New Roman"/>
                <w:sz w:val="28"/>
                <w:szCs w:val="24"/>
              </w:rPr>
              <w:t>6</w:t>
            </w:r>
          </w:p>
        </w:tc>
        <w:tc>
          <w:tcPr>
            <w:tcW w:w="3969" w:type="dxa"/>
          </w:tcPr>
          <w:p w:rsidR="00261830" w:rsidRDefault="00261830" w:rsidP="004D7898">
            <w:pPr>
              <w:rPr>
                <w:rFonts w:ascii="Times New Roman" w:hAnsi="Times New Roman"/>
                <w:sz w:val="28"/>
                <w:szCs w:val="24"/>
              </w:rPr>
            </w:pPr>
            <w:r>
              <w:rPr>
                <w:rFonts w:ascii="Times New Roman" w:hAnsi="Times New Roman"/>
                <w:sz w:val="28"/>
                <w:szCs w:val="24"/>
              </w:rPr>
              <w:t>Срок предоставления выполненного задания</w:t>
            </w:r>
          </w:p>
        </w:tc>
        <w:tc>
          <w:tcPr>
            <w:tcW w:w="5812" w:type="dxa"/>
          </w:tcPr>
          <w:p w:rsidR="00261830" w:rsidRPr="007A0055" w:rsidRDefault="00261830" w:rsidP="007A0055">
            <w:pPr>
              <w:jc w:val="both"/>
              <w:rPr>
                <w:rFonts w:ascii="Times New Roman" w:hAnsi="Times New Roman"/>
                <w:sz w:val="28"/>
                <w:szCs w:val="24"/>
              </w:rPr>
            </w:pPr>
            <w:r w:rsidRPr="007B71CC">
              <w:rPr>
                <w:rFonts w:ascii="Times New Roman" w:hAnsi="Times New Roman"/>
                <w:sz w:val="28"/>
                <w:szCs w:val="24"/>
              </w:rPr>
              <w:t>По окончании периода дистанционного взаимодействия</w:t>
            </w:r>
          </w:p>
        </w:tc>
      </w:tr>
    </w:tbl>
    <w:p w:rsidR="00261830" w:rsidRDefault="00261830" w:rsidP="00261830">
      <w:pPr>
        <w:spacing w:after="0" w:line="240" w:lineRule="auto"/>
        <w:rPr>
          <w:rFonts w:ascii="Times New Roman" w:hAnsi="Times New Roman"/>
          <w:sz w:val="36"/>
          <w:szCs w:val="24"/>
        </w:rPr>
      </w:pPr>
    </w:p>
    <w:p w:rsidR="00261830" w:rsidRPr="00013FD7" w:rsidRDefault="00261830" w:rsidP="00261830">
      <w:pPr>
        <w:spacing w:after="0" w:line="240" w:lineRule="auto"/>
        <w:jc w:val="center"/>
        <w:rPr>
          <w:rFonts w:ascii="Times New Roman" w:hAnsi="Times New Roman"/>
          <w:b/>
          <w:sz w:val="28"/>
          <w:szCs w:val="24"/>
        </w:rPr>
      </w:pPr>
      <w:r w:rsidRPr="00013FD7">
        <w:rPr>
          <w:rFonts w:ascii="Times New Roman" w:hAnsi="Times New Roman"/>
          <w:b/>
          <w:sz w:val="28"/>
          <w:szCs w:val="24"/>
        </w:rPr>
        <w:t>Инструкция для ст</w:t>
      </w:r>
      <w:r>
        <w:rPr>
          <w:rFonts w:ascii="Times New Roman" w:hAnsi="Times New Roman"/>
          <w:b/>
          <w:sz w:val="28"/>
          <w:szCs w:val="24"/>
        </w:rPr>
        <w:t>удентов по выполнению задания</w:t>
      </w:r>
    </w:p>
    <w:p w:rsidR="00261830" w:rsidRPr="00013FD7" w:rsidRDefault="00261830" w:rsidP="00261830">
      <w:pPr>
        <w:spacing w:after="0" w:line="240" w:lineRule="auto"/>
        <w:ind w:firstLine="708"/>
        <w:jc w:val="both"/>
        <w:rPr>
          <w:rFonts w:ascii="Times New Roman" w:hAnsi="Times New Roman"/>
          <w:sz w:val="28"/>
          <w:szCs w:val="24"/>
        </w:rPr>
      </w:pPr>
      <w:r>
        <w:rPr>
          <w:rFonts w:ascii="Times New Roman" w:hAnsi="Times New Roman"/>
          <w:sz w:val="28"/>
          <w:szCs w:val="24"/>
        </w:rPr>
        <w:t>Все задания должны быть выполнены в полном объеме в соответствии с требованиями и в указанный срок (</w:t>
      </w:r>
      <w:proofErr w:type="gramStart"/>
      <w:r>
        <w:rPr>
          <w:rFonts w:ascii="Times New Roman" w:hAnsi="Times New Roman"/>
          <w:sz w:val="28"/>
          <w:szCs w:val="24"/>
        </w:rPr>
        <w:t>см</w:t>
      </w:r>
      <w:proofErr w:type="gramEnd"/>
      <w:r>
        <w:rPr>
          <w:rFonts w:ascii="Times New Roman" w:hAnsi="Times New Roman"/>
          <w:sz w:val="28"/>
          <w:szCs w:val="24"/>
        </w:rPr>
        <w:t xml:space="preserve">. таблицу). В случае затруднения при выполнении задания Вы можете обратиться к преподавателю за консультацией, используя тот способ связи, который указан в таблице. </w:t>
      </w:r>
    </w:p>
    <w:p w:rsidR="00261830" w:rsidRDefault="00261830" w:rsidP="00261830">
      <w:pPr>
        <w:tabs>
          <w:tab w:val="left" w:pos="0"/>
          <w:tab w:val="left" w:pos="495"/>
        </w:tabs>
        <w:spacing w:after="0" w:line="240" w:lineRule="auto"/>
        <w:jc w:val="center"/>
        <w:rPr>
          <w:rFonts w:ascii="Times New Roman" w:hAnsi="Times New Roman"/>
          <w:sz w:val="28"/>
        </w:rPr>
      </w:pPr>
    </w:p>
    <w:p w:rsidR="00261830" w:rsidRPr="00261830" w:rsidRDefault="00261830" w:rsidP="00261830">
      <w:pPr>
        <w:tabs>
          <w:tab w:val="left" w:pos="0"/>
          <w:tab w:val="left" w:pos="495"/>
        </w:tabs>
        <w:spacing w:after="0" w:line="240" w:lineRule="auto"/>
        <w:jc w:val="center"/>
        <w:rPr>
          <w:rFonts w:ascii="Times New Roman" w:hAnsi="Times New Roman"/>
          <w:b/>
          <w:sz w:val="28"/>
        </w:rPr>
      </w:pPr>
      <w:r w:rsidRPr="00261830">
        <w:rPr>
          <w:rFonts w:ascii="Times New Roman" w:hAnsi="Times New Roman"/>
          <w:b/>
          <w:sz w:val="28"/>
        </w:rPr>
        <w:t>Задания для 1 курса (911 группа)</w:t>
      </w:r>
    </w:p>
    <w:p w:rsidR="00261830" w:rsidRPr="009467A0" w:rsidRDefault="00261830" w:rsidP="00261830">
      <w:pPr>
        <w:tabs>
          <w:tab w:val="left" w:pos="0"/>
          <w:tab w:val="left" w:pos="495"/>
        </w:tabs>
        <w:spacing w:after="0" w:line="240" w:lineRule="auto"/>
        <w:jc w:val="center"/>
        <w:rPr>
          <w:rFonts w:ascii="Times New Roman" w:hAnsi="Times New Roman"/>
          <w:b/>
          <w:sz w:val="28"/>
          <w:szCs w:val="28"/>
        </w:rPr>
      </w:pPr>
      <w:r w:rsidRPr="009467A0">
        <w:rPr>
          <w:rFonts w:ascii="Times New Roman" w:hAnsi="Times New Roman"/>
          <w:b/>
          <w:sz w:val="28"/>
          <w:szCs w:val="28"/>
        </w:rPr>
        <w:t>Задание № 1.</w:t>
      </w:r>
    </w:p>
    <w:p w:rsidR="00B06660" w:rsidRPr="00261830" w:rsidRDefault="00261830" w:rsidP="00B06660">
      <w:pPr>
        <w:suppressAutoHyphens/>
        <w:spacing w:after="0" w:line="240" w:lineRule="auto"/>
        <w:jc w:val="both"/>
        <w:rPr>
          <w:rFonts w:ascii="Times New Roman" w:hAnsi="Times New Roman"/>
          <w:sz w:val="28"/>
          <w:szCs w:val="28"/>
        </w:rPr>
      </w:pPr>
      <w:r w:rsidRPr="00261830">
        <w:rPr>
          <w:rFonts w:ascii="Times New Roman" w:hAnsi="Times New Roman"/>
          <w:sz w:val="28"/>
          <w:szCs w:val="28"/>
        </w:rPr>
        <w:t>Цель – раскрыть специфику взаимного влияния становления индустрии туризма и индустрии транспорта.</w:t>
      </w:r>
      <w:r w:rsidR="00B06660">
        <w:rPr>
          <w:rFonts w:ascii="Times New Roman" w:hAnsi="Times New Roman"/>
          <w:sz w:val="28"/>
          <w:szCs w:val="28"/>
        </w:rPr>
        <w:t xml:space="preserve"> </w:t>
      </w:r>
      <w:r w:rsidR="00B06660" w:rsidRPr="00261830">
        <w:rPr>
          <w:rFonts w:ascii="Times New Roman" w:hAnsi="Times New Roman"/>
          <w:sz w:val="28"/>
          <w:szCs w:val="28"/>
        </w:rPr>
        <w:t>Создать сводную таблицу развития</w:t>
      </w:r>
      <w:r w:rsidR="00B06660">
        <w:rPr>
          <w:rFonts w:ascii="Times New Roman" w:hAnsi="Times New Roman"/>
          <w:sz w:val="28"/>
          <w:szCs w:val="28"/>
        </w:rPr>
        <w:t xml:space="preserve"> транспорта:</w:t>
      </w:r>
    </w:p>
    <w:p w:rsidR="00261830" w:rsidRPr="00261830" w:rsidRDefault="00261830" w:rsidP="00B06660">
      <w:pPr>
        <w:numPr>
          <w:ilvl w:val="0"/>
          <w:numId w:val="1"/>
        </w:numPr>
        <w:suppressAutoHyphens/>
        <w:spacing w:after="0" w:line="240" w:lineRule="auto"/>
        <w:ind w:left="0"/>
        <w:jc w:val="both"/>
        <w:rPr>
          <w:rFonts w:ascii="Times New Roman" w:hAnsi="Times New Roman"/>
          <w:sz w:val="28"/>
          <w:szCs w:val="28"/>
        </w:rPr>
      </w:pPr>
      <w:r w:rsidRPr="00261830">
        <w:rPr>
          <w:rFonts w:ascii="Times New Roman" w:hAnsi="Times New Roman"/>
          <w:sz w:val="28"/>
          <w:szCs w:val="28"/>
        </w:rPr>
        <w:t>Железнодоро</w:t>
      </w:r>
      <w:r>
        <w:rPr>
          <w:rFonts w:ascii="Times New Roman" w:hAnsi="Times New Roman"/>
          <w:sz w:val="28"/>
          <w:szCs w:val="28"/>
        </w:rPr>
        <w:t>жный транспорт</w:t>
      </w:r>
      <w:r w:rsidRPr="00261830">
        <w:rPr>
          <w:rFonts w:ascii="Times New Roman" w:hAnsi="Times New Roman"/>
          <w:sz w:val="28"/>
          <w:szCs w:val="28"/>
        </w:rPr>
        <w:t>.</w:t>
      </w:r>
    </w:p>
    <w:p w:rsidR="00261830" w:rsidRPr="00261830" w:rsidRDefault="00B06660" w:rsidP="00B06660">
      <w:pPr>
        <w:numPr>
          <w:ilvl w:val="0"/>
          <w:numId w:val="1"/>
        </w:numPr>
        <w:suppressAutoHyphens/>
        <w:spacing w:after="0" w:line="240" w:lineRule="auto"/>
        <w:ind w:left="0"/>
        <w:jc w:val="both"/>
        <w:rPr>
          <w:rFonts w:ascii="Times New Roman" w:hAnsi="Times New Roman"/>
          <w:sz w:val="28"/>
          <w:szCs w:val="28"/>
        </w:rPr>
      </w:pPr>
      <w:r>
        <w:rPr>
          <w:rFonts w:ascii="Times New Roman" w:hAnsi="Times New Roman"/>
          <w:sz w:val="28"/>
          <w:szCs w:val="28"/>
        </w:rPr>
        <w:t>Водный</w:t>
      </w:r>
      <w:r w:rsidR="00261830">
        <w:rPr>
          <w:rFonts w:ascii="Times New Roman" w:hAnsi="Times New Roman"/>
          <w:sz w:val="28"/>
          <w:szCs w:val="28"/>
        </w:rPr>
        <w:t xml:space="preserve"> транспорт</w:t>
      </w:r>
      <w:r w:rsidR="00261830" w:rsidRPr="00261830">
        <w:rPr>
          <w:rFonts w:ascii="Times New Roman" w:hAnsi="Times New Roman"/>
          <w:sz w:val="28"/>
          <w:szCs w:val="28"/>
        </w:rPr>
        <w:t>.</w:t>
      </w:r>
    </w:p>
    <w:p w:rsidR="00261830" w:rsidRPr="00261830" w:rsidRDefault="00B06660" w:rsidP="00B06660">
      <w:pPr>
        <w:numPr>
          <w:ilvl w:val="0"/>
          <w:numId w:val="1"/>
        </w:numPr>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Наземный </w:t>
      </w:r>
      <w:r w:rsidR="00261830" w:rsidRPr="00261830">
        <w:rPr>
          <w:rFonts w:ascii="Times New Roman" w:hAnsi="Times New Roman"/>
          <w:sz w:val="28"/>
          <w:szCs w:val="28"/>
        </w:rPr>
        <w:t>т</w:t>
      </w:r>
      <w:r>
        <w:rPr>
          <w:rFonts w:ascii="Times New Roman" w:hAnsi="Times New Roman"/>
          <w:sz w:val="28"/>
          <w:szCs w:val="28"/>
        </w:rPr>
        <w:t>ранспорт</w:t>
      </w:r>
      <w:r w:rsidR="00261830" w:rsidRPr="00261830">
        <w:rPr>
          <w:rFonts w:ascii="Times New Roman" w:hAnsi="Times New Roman"/>
          <w:sz w:val="28"/>
          <w:szCs w:val="28"/>
        </w:rPr>
        <w:t>.</w:t>
      </w:r>
    </w:p>
    <w:p w:rsidR="00261830" w:rsidRDefault="00B06660" w:rsidP="00B06660">
      <w:pPr>
        <w:numPr>
          <w:ilvl w:val="0"/>
          <w:numId w:val="1"/>
        </w:numPr>
        <w:suppressAutoHyphens/>
        <w:spacing w:after="0" w:line="240" w:lineRule="auto"/>
        <w:ind w:left="0"/>
        <w:jc w:val="both"/>
        <w:rPr>
          <w:rFonts w:ascii="Times New Roman" w:hAnsi="Times New Roman"/>
          <w:sz w:val="28"/>
          <w:szCs w:val="28"/>
        </w:rPr>
      </w:pPr>
      <w:r>
        <w:rPr>
          <w:rFonts w:ascii="Times New Roman" w:hAnsi="Times New Roman"/>
          <w:sz w:val="28"/>
          <w:szCs w:val="28"/>
        </w:rPr>
        <w:t>Авиационный транспорт</w:t>
      </w:r>
      <w:r w:rsidR="00261830" w:rsidRPr="00261830">
        <w:rPr>
          <w:rFonts w:ascii="Times New Roman" w:hAnsi="Times New Roman"/>
          <w:sz w:val="28"/>
          <w:szCs w:val="28"/>
        </w:rPr>
        <w:t>.</w:t>
      </w:r>
    </w:p>
    <w:p w:rsidR="00B06660" w:rsidRPr="00261830" w:rsidRDefault="00B06660" w:rsidP="00B06660">
      <w:pPr>
        <w:suppressAutoHyphens/>
        <w:spacing w:after="0" w:line="240" w:lineRule="auto"/>
        <w:jc w:val="both"/>
        <w:rPr>
          <w:rFonts w:ascii="Times New Roman" w:hAnsi="Times New Roman"/>
          <w:sz w:val="28"/>
          <w:szCs w:val="28"/>
        </w:rPr>
      </w:pPr>
    </w:p>
    <w:tbl>
      <w:tblPr>
        <w:tblW w:w="5000" w:type="pct"/>
        <w:tblLook w:val="0000"/>
      </w:tblPr>
      <w:tblGrid>
        <w:gridCol w:w="2287"/>
        <w:gridCol w:w="2324"/>
        <w:gridCol w:w="2502"/>
        <w:gridCol w:w="2458"/>
      </w:tblGrid>
      <w:tr w:rsidR="00B06660" w:rsidRPr="00261830" w:rsidTr="00482FF6">
        <w:tc>
          <w:tcPr>
            <w:tcW w:w="1195" w:type="pct"/>
            <w:tcBorders>
              <w:top w:val="single" w:sz="4" w:space="0" w:color="000000"/>
              <w:left w:val="single" w:sz="4" w:space="0" w:color="000000"/>
              <w:bottom w:val="single" w:sz="4" w:space="0" w:color="000000"/>
            </w:tcBorders>
          </w:tcPr>
          <w:p w:rsidR="00B06660" w:rsidRPr="00261830" w:rsidRDefault="00B06660" w:rsidP="004D7898">
            <w:pPr>
              <w:snapToGrid w:val="0"/>
              <w:jc w:val="center"/>
              <w:rPr>
                <w:rFonts w:ascii="Times New Roman" w:hAnsi="Times New Roman"/>
                <w:b/>
                <w:sz w:val="28"/>
                <w:szCs w:val="28"/>
              </w:rPr>
            </w:pPr>
            <w:r w:rsidRPr="00261830">
              <w:rPr>
                <w:rFonts w:ascii="Times New Roman" w:hAnsi="Times New Roman"/>
                <w:b/>
                <w:sz w:val="28"/>
                <w:szCs w:val="28"/>
              </w:rPr>
              <w:t>Вид транспорта</w:t>
            </w:r>
          </w:p>
        </w:tc>
        <w:tc>
          <w:tcPr>
            <w:tcW w:w="1214" w:type="pct"/>
            <w:tcBorders>
              <w:top w:val="single" w:sz="4" w:space="0" w:color="000000"/>
              <w:left w:val="single" w:sz="4" w:space="0" w:color="000000"/>
              <w:bottom w:val="single" w:sz="4" w:space="0" w:color="000000"/>
            </w:tcBorders>
          </w:tcPr>
          <w:p w:rsidR="00B06660" w:rsidRPr="00261830" w:rsidRDefault="00B06660" w:rsidP="004D7898">
            <w:pPr>
              <w:snapToGrid w:val="0"/>
              <w:jc w:val="center"/>
              <w:rPr>
                <w:rFonts w:ascii="Times New Roman" w:hAnsi="Times New Roman"/>
                <w:b/>
                <w:sz w:val="28"/>
                <w:szCs w:val="28"/>
              </w:rPr>
            </w:pPr>
            <w:r w:rsidRPr="00261830">
              <w:rPr>
                <w:rFonts w:ascii="Times New Roman" w:hAnsi="Times New Roman"/>
                <w:b/>
                <w:sz w:val="28"/>
                <w:szCs w:val="28"/>
              </w:rPr>
              <w:t>Период зарождения</w:t>
            </w:r>
          </w:p>
        </w:tc>
        <w:tc>
          <w:tcPr>
            <w:tcW w:w="1307" w:type="pct"/>
            <w:tcBorders>
              <w:top w:val="single" w:sz="4" w:space="0" w:color="000000"/>
              <w:left w:val="single" w:sz="4" w:space="0" w:color="000000"/>
              <w:bottom w:val="single" w:sz="4" w:space="0" w:color="000000"/>
            </w:tcBorders>
          </w:tcPr>
          <w:p w:rsidR="00B06660" w:rsidRPr="00261830" w:rsidRDefault="00B06660" w:rsidP="004D7898">
            <w:pPr>
              <w:snapToGrid w:val="0"/>
              <w:jc w:val="center"/>
              <w:rPr>
                <w:rFonts w:ascii="Times New Roman" w:hAnsi="Times New Roman"/>
                <w:b/>
                <w:sz w:val="28"/>
                <w:szCs w:val="28"/>
              </w:rPr>
            </w:pPr>
            <w:r w:rsidRPr="00261830">
              <w:rPr>
                <w:rFonts w:ascii="Times New Roman" w:hAnsi="Times New Roman"/>
                <w:b/>
                <w:sz w:val="28"/>
                <w:szCs w:val="28"/>
              </w:rPr>
              <w:t>Период расцвета</w:t>
            </w:r>
          </w:p>
        </w:tc>
        <w:tc>
          <w:tcPr>
            <w:tcW w:w="1284" w:type="pct"/>
            <w:tcBorders>
              <w:top w:val="single" w:sz="4" w:space="0" w:color="000000"/>
              <w:left w:val="single" w:sz="4" w:space="0" w:color="000000"/>
              <w:bottom w:val="single" w:sz="4" w:space="0" w:color="000000"/>
              <w:right w:val="single" w:sz="4" w:space="0" w:color="000000"/>
            </w:tcBorders>
          </w:tcPr>
          <w:p w:rsidR="00B06660" w:rsidRPr="00261830" w:rsidRDefault="00B06660" w:rsidP="004D7898">
            <w:pPr>
              <w:snapToGrid w:val="0"/>
              <w:jc w:val="center"/>
              <w:rPr>
                <w:rFonts w:ascii="Times New Roman" w:hAnsi="Times New Roman"/>
                <w:b/>
                <w:sz w:val="28"/>
                <w:szCs w:val="28"/>
              </w:rPr>
            </w:pPr>
            <w:r w:rsidRPr="00261830">
              <w:rPr>
                <w:rFonts w:ascii="Times New Roman" w:hAnsi="Times New Roman"/>
                <w:b/>
                <w:sz w:val="28"/>
                <w:szCs w:val="28"/>
              </w:rPr>
              <w:t>Преимущества / недостатки, специфика спроса</w:t>
            </w:r>
          </w:p>
        </w:tc>
      </w:tr>
      <w:tr w:rsidR="00B06660" w:rsidRPr="00261830" w:rsidTr="00482FF6">
        <w:tc>
          <w:tcPr>
            <w:tcW w:w="1195" w:type="pct"/>
            <w:tcBorders>
              <w:top w:val="single" w:sz="4" w:space="0" w:color="000000"/>
              <w:left w:val="single" w:sz="4" w:space="0" w:color="000000"/>
              <w:bottom w:val="single" w:sz="4" w:space="0" w:color="000000"/>
            </w:tcBorders>
          </w:tcPr>
          <w:p w:rsidR="00B06660" w:rsidRPr="00261830" w:rsidRDefault="00B06660" w:rsidP="004D7898">
            <w:pPr>
              <w:snapToGrid w:val="0"/>
              <w:jc w:val="both"/>
              <w:rPr>
                <w:rFonts w:ascii="Times New Roman" w:hAnsi="Times New Roman"/>
                <w:sz w:val="28"/>
                <w:szCs w:val="28"/>
              </w:rPr>
            </w:pPr>
          </w:p>
        </w:tc>
        <w:tc>
          <w:tcPr>
            <w:tcW w:w="1214" w:type="pct"/>
            <w:tcBorders>
              <w:top w:val="single" w:sz="4" w:space="0" w:color="000000"/>
              <w:left w:val="single" w:sz="4" w:space="0" w:color="000000"/>
              <w:bottom w:val="single" w:sz="4" w:space="0" w:color="000000"/>
            </w:tcBorders>
          </w:tcPr>
          <w:p w:rsidR="00B06660" w:rsidRPr="00261830" w:rsidRDefault="00B06660" w:rsidP="004D7898">
            <w:pPr>
              <w:snapToGrid w:val="0"/>
              <w:jc w:val="both"/>
              <w:rPr>
                <w:rFonts w:ascii="Times New Roman" w:hAnsi="Times New Roman"/>
                <w:sz w:val="28"/>
                <w:szCs w:val="28"/>
              </w:rPr>
            </w:pPr>
          </w:p>
        </w:tc>
        <w:tc>
          <w:tcPr>
            <w:tcW w:w="1307" w:type="pct"/>
            <w:tcBorders>
              <w:top w:val="single" w:sz="4" w:space="0" w:color="000000"/>
              <w:left w:val="single" w:sz="4" w:space="0" w:color="000000"/>
              <w:bottom w:val="single" w:sz="4" w:space="0" w:color="000000"/>
            </w:tcBorders>
          </w:tcPr>
          <w:p w:rsidR="00B06660" w:rsidRPr="00261830" w:rsidRDefault="00B06660" w:rsidP="004D7898">
            <w:pPr>
              <w:snapToGrid w:val="0"/>
              <w:jc w:val="both"/>
              <w:rPr>
                <w:rFonts w:ascii="Times New Roman" w:hAnsi="Times New Roman"/>
                <w:sz w:val="28"/>
                <w:szCs w:val="28"/>
              </w:rPr>
            </w:pPr>
          </w:p>
        </w:tc>
        <w:tc>
          <w:tcPr>
            <w:tcW w:w="1284" w:type="pct"/>
            <w:tcBorders>
              <w:top w:val="single" w:sz="4" w:space="0" w:color="000000"/>
              <w:left w:val="single" w:sz="4" w:space="0" w:color="000000"/>
              <w:bottom w:val="single" w:sz="4" w:space="0" w:color="000000"/>
              <w:right w:val="single" w:sz="4" w:space="0" w:color="000000"/>
            </w:tcBorders>
          </w:tcPr>
          <w:p w:rsidR="00B06660" w:rsidRPr="00261830" w:rsidRDefault="00B06660" w:rsidP="004D7898">
            <w:pPr>
              <w:snapToGrid w:val="0"/>
              <w:jc w:val="both"/>
              <w:rPr>
                <w:rFonts w:ascii="Times New Roman" w:hAnsi="Times New Roman"/>
                <w:sz w:val="28"/>
                <w:szCs w:val="28"/>
              </w:rPr>
            </w:pPr>
          </w:p>
        </w:tc>
      </w:tr>
    </w:tbl>
    <w:p w:rsidR="00261830" w:rsidRDefault="00261830" w:rsidP="00261830">
      <w:pPr>
        <w:tabs>
          <w:tab w:val="left" w:pos="0"/>
          <w:tab w:val="left" w:pos="495"/>
        </w:tabs>
        <w:spacing w:after="0" w:line="240" w:lineRule="auto"/>
        <w:jc w:val="center"/>
        <w:rPr>
          <w:rFonts w:ascii="Times New Roman" w:hAnsi="Times New Roman"/>
          <w:sz w:val="28"/>
          <w:szCs w:val="28"/>
        </w:rPr>
      </w:pPr>
    </w:p>
    <w:p w:rsidR="007A0055" w:rsidRDefault="007A0055" w:rsidP="00261830">
      <w:pPr>
        <w:tabs>
          <w:tab w:val="left" w:pos="0"/>
          <w:tab w:val="left" w:pos="495"/>
        </w:tabs>
        <w:spacing w:after="0" w:line="240" w:lineRule="auto"/>
        <w:jc w:val="center"/>
        <w:rPr>
          <w:rFonts w:ascii="Times New Roman" w:hAnsi="Times New Roman"/>
          <w:b/>
          <w:sz w:val="28"/>
          <w:szCs w:val="28"/>
        </w:rPr>
      </w:pPr>
    </w:p>
    <w:p w:rsidR="007A0055" w:rsidRDefault="007A0055" w:rsidP="00261830">
      <w:pPr>
        <w:tabs>
          <w:tab w:val="left" w:pos="0"/>
          <w:tab w:val="left" w:pos="495"/>
        </w:tabs>
        <w:spacing w:after="0" w:line="240" w:lineRule="auto"/>
        <w:jc w:val="center"/>
        <w:rPr>
          <w:rFonts w:ascii="Times New Roman" w:hAnsi="Times New Roman"/>
          <w:b/>
          <w:sz w:val="28"/>
          <w:szCs w:val="28"/>
        </w:rPr>
      </w:pPr>
    </w:p>
    <w:p w:rsidR="00261830" w:rsidRPr="007B71CC" w:rsidRDefault="00261830" w:rsidP="00261830">
      <w:pPr>
        <w:tabs>
          <w:tab w:val="left" w:pos="0"/>
          <w:tab w:val="left" w:pos="495"/>
        </w:tabs>
        <w:spacing w:after="0" w:line="240" w:lineRule="auto"/>
        <w:jc w:val="center"/>
        <w:rPr>
          <w:rFonts w:ascii="Times New Roman" w:hAnsi="Times New Roman"/>
          <w:b/>
          <w:sz w:val="28"/>
          <w:szCs w:val="28"/>
        </w:rPr>
      </w:pPr>
      <w:r w:rsidRPr="007B71CC">
        <w:rPr>
          <w:rFonts w:ascii="Times New Roman" w:hAnsi="Times New Roman"/>
          <w:b/>
          <w:sz w:val="28"/>
          <w:szCs w:val="28"/>
        </w:rPr>
        <w:lastRenderedPageBreak/>
        <w:t>Задание № 2.</w:t>
      </w:r>
    </w:p>
    <w:p w:rsidR="00B06660" w:rsidRDefault="007B71CC" w:rsidP="007B71CC">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B06660" w:rsidRPr="00B06660">
        <w:rPr>
          <w:rFonts w:ascii="Times New Roman" w:hAnsi="Times New Roman"/>
          <w:sz w:val="28"/>
          <w:szCs w:val="28"/>
        </w:rPr>
        <w:t xml:space="preserve">Индивидуальное задание: создать презентацию по одному из видов транспорта: </w:t>
      </w:r>
      <w:r w:rsidR="00B06660">
        <w:rPr>
          <w:rFonts w:ascii="Times New Roman" w:hAnsi="Times New Roman"/>
          <w:sz w:val="28"/>
          <w:szCs w:val="28"/>
        </w:rPr>
        <w:t>история ж</w:t>
      </w:r>
      <w:r w:rsidR="00B06660" w:rsidRPr="00B06660">
        <w:rPr>
          <w:rFonts w:ascii="Times New Roman" w:hAnsi="Times New Roman"/>
          <w:sz w:val="28"/>
          <w:szCs w:val="28"/>
        </w:rPr>
        <w:t>елезнодорожн</w:t>
      </w:r>
      <w:r w:rsidR="00B06660">
        <w:rPr>
          <w:rFonts w:ascii="Times New Roman" w:hAnsi="Times New Roman"/>
          <w:sz w:val="28"/>
          <w:szCs w:val="28"/>
        </w:rPr>
        <w:t>ого</w:t>
      </w:r>
      <w:r w:rsidR="00B06660" w:rsidRPr="00B06660">
        <w:rPr>
          <w:rFonts w:ascii="Times New Roman" w:hAnsi="Times New Roman"/>
          <w:sz w:val="28"/>
          <w:szCs w:val="28"/>
        </w:rPr>
        <w:t xml:space="preserve"> транспорт</w:t>
      </w:r>
      <w:r w:rsidR="00B06660">
        <w:rPr>
          <w:rFonts w:ascii="Times New Roman" w:hAnsi="Times New Roman"/>
          <w:sz w:val="28"/>
          <w:szCs w:val="28"/>
        </w:rPr>
        <w:t>а</w:t>
      </w:r>
      <w:r w:rsidR="00B06660" w:rsidRPr="00B06660">
        <w:rPr>
          <w:rFonts w:ascii="Times New Roman" w:hAnsi="Times New Roman"/>
          <w:sz w:val="28"/>
          <w:szCs w:val="28"/>
        </w:rPr>
        <w:t>,</w:t>
      </w:r>
      <w:r w:rsidRPr="007B71CC">
        <w:rPr>
          <w:rFonts w:ascii="Times New Roman" w:hAnsi="Times New Roman"/>
          <w:sz w:val="28"/>
          <w:szCs w:val="28"/>
        </w:rPr>
        <w:t xml:space="preserve"> </w:t>
      </w:r>
      <w:r>
        <w:rPr>
          <w:rFonts w:ascii="Times New Roman" w:hAnsi="Times New Roman"/>
          <w:sz w:val="28"/>
          <w:szCs w:val="28"/>
        </w:rPr>
        <w:t>история</w:t>
      </w:r>
      <w:r w:rsidR="00B06660" w:rsidRPr="00B06660">
        <w:rPr>
          <w:rFonts w:ascii="Times New Roman" w:hAnsi="Times New Roman"/>
          <w:sz w:val="28"/>
          <w:szCs w:val="28"/>
        </w:rPr>
        <w:t xml:space="preserve"> </w:t>
      </w:r>
      <w:r w:rsidR="00B06660">
        <w:rPr>
          <w:rFonts w:ascii="Times New Roman" w:hAnsi="Times New Roman"/>
          <w:sz w:val="28"/>
          <w:szCs w:val="28"/>
        </w:rPr>
        <w:t>в</w:t>
      </w:r>
      <w:r w:rsidR="00B06660" w:rsidRPr="00B06660">
        <w:rPr>
          <w:rFonts w:ascii="Times New Roman" w:hAnsi="Times New Roman"/>
          <w:sz w:val="28"/>
          <w:szCs w:val="28"/>
        </w:rPr>
        <w:t>одн</w:t>
      </w:r>
      <w:r w:rsidR="00B06660">
        <w:rPr>
          <w:rFonts w:ascii="Times New Roman" w:hAnsi="Times New Roman"/>
          <w:sz w:val="28"/>
          <w:szCs w:val="28"/>
        </w:rPr>
        <w:t>ого</w:t>
      </w:r>
      <w:r w:rsidR="00B06660" w:rsidRPr="00B06660">
        <w:rPr>
          <w:rFonts w:ascii="Times New Roman" w:hAnsi="Times New Roman"/>
          <w:sz w:val="28"/>
          <w:szCs w:val="28"/>
        </w:rPr>
        <w:t xml:space="preserve"> транспорт</w:t>
      </w:r>
      <w:r w:rsidR="00B06660">
        <w:rPr>
          <w:rFonts w:ascii="Times New Roman" w:hAnsi="Times New Roman"/>
          <w:sz w:val="28"/>
          <w:szCs w:val="28"/>
        </w:rPr>
        <w:t>а</w:t>
      </w:r>
      <w:r w:rsidR="00B06660" w:rsidRPr="00B06660">
        <w:rPr>
          <w:rFonts w:ascii="Times New Roman" w:hAnsi="Times New Roman"/>
          <w:sz w:val="28"/>
          <w:szCs w:val="28"/>
        </w:rPr>
        <w:t>,</w:t>
      </w:r>
      <w:r w:rsidRPr="007B71CC">
        <w:rPr>
          <w:rFonts w:ascii="Times New Roman" w:hAnsi="Times New Roman"/>
          <w:sz w:val="28"/>
          <w:szCs w:val="28"/>
        </w:rPr>
        <w:t xml:space="preserve"> </w:t>
      </w:r>
      <w:r>
        <w:rPr>
          <w:rFonts w:ascii="Times New Roman" w:hAnsi="Times New Roman"/>
          <w:sz w:val="28"/>
          <w:szCs w:val="28"/>
        </w:rPr>
        <w:t>история</w:t>
      </w:r>
      <w:r w:rsidR="00B06660" w:rsidRPr="00B06660">
        <w:rPr>
          <w:rFonts w:ascii="Times New Roman" w:hAnsi="Times New Roman"/>
          <w:sz w:val="28"/>
          <w:szCs w:val="28"/>
        </w:rPr>
        <w:t xml:space="preserve"> </w:t>
      </w:r>
      <w:r w:rsidR="00B06660">
        <w:rPr>
          <w:rFonts w:ascii="Times New Roman" w:hAnsi="Times New Roman"/>
          <w:sz w:val="28"/>
          <w:szCs w:val="28"/>
        </w:rPr>
        <w:t>н</w:t>
      </w:r>
      <w:r w:rsidR="00B06660" w:rsidRPr="00B06660">
        <w:rPr>
          <w:rFonts w:ascii="Times New Roman" w:hAnsi="Times New Roman"/>
          <w:sz w:val="28"/>
          <w:szCs w:val="28"/>
        </w:rPr>
        <w:t>аземн</w:t>
      </w:r>
      <w:r w:rsidR="00B06660">
        <w:rPr>
          <w:rFonts w:ascii="Times New Roman" w:hAnsi="Times New Roman"/>
          <w:sz w:val="28"/>
          <w:szCs w:val="28"/>
        </w:rPr>
        <w:t>ого</w:t>
      </w:r>
      <w:r w:rsidR="00B06660" w:rsidRPr="00B06660">
        <w:rPr>
          <w:rFonts w:ascii="Times New Roman" w:hAnsi="Times New Roman"/>
          <w:sz w:val="28"/>
          <w:szCs w:val="28"/>
        </w:rPr>
        <w:t xml:space="preserve"> транспорт</w:t>
      </w:r>
      <w:r w:rsidR="00B06660">
        <w:rPr>
          <w:rFonts w:ascii="Times New Roman" w:hAnsi="Times New Roman"/>
          <w:sz w:val="28"/>
          <w:szCs w:val="28"/>
        </w:rPr>
        <w:t>а</w:t>
      </w:r>
      <w:r w:rsidR="00B06660" w:rsidRPr="00B06660">
        <w:rPr>
          <w:rFonts w:ascii="Times New Roman" w:hAnsi="Times New Roman"/>
          <w:sz w:val="28"/>
          <w:szCs w:val="28"/>
        </w:rPr>
        <w:t xml:space="preserve">, </w:t>
      </w:r>
      <w:r>
        <w:rPr>
          <w:rFonts w:ascii="Times New Roman" w:hAnsi="Times New Roman"/>
          <w:sz w:val="28"/>
          <w:szCs w:val="28"/>
        </w:rPr>
        <w:t xml:space="preserve">история </w:t>
      </w:r>
      <w:r w:rsidR="00B06660">
        <w:rPr>
          <w:rFonts w:ascii="Times New Roman" w:hAnsi="Times New Roman"/>
          <w:sz w:val="28"/>
          <w:szCs w:val="28"/>
        </w:rPr>
        <w:t>а</w:t>
      </w:r>
      <w:r w:rsidR="00B06660" w:rsidRPr="00B06660">
        <w:rPr>
          <w:rFonts w:ascii="Times New Roman" w:hAnsi="Times New Roman"/>
          <w:sz w:val="28"/>
          <w:szCs w:val="28"/>
        </w:rPr>
        <w:t>виационн</w:t>
      </w:r>
      <w:r>
        <w:rPr>
          <w:rFonts w:ascii="Times New Roman" w:hAnsi="Times New Roman"/>
          <w:sz w:val="28"/>
          <w:szCs w:val="28"/>
        </w:rPr>
        <w:t>ого</w:t>
      </w:r>
      <w:r w:rsidR="00B06660" w:rsidRPr="00B06660">
        <w:rPr>
          <w:rFonts w:ascii="Times New Roman" w:hAnsi="Times New Roman"/>
          <w:sz w:val="28"/>
          <w:szCs w:val="28"/>
        </w:rPr>
        <w:t xml:space="preserve"> транспорт</w:t>
      </w:r>
      <w:r>
        <w:rPr>
          <w:rFonts w:ascii="Times New Roman" w:hAnsi="Times New Roman"/>
          <w:sz w:val="28"/>
          <w:szCs w:val="28"/>
        </w:rPr>
        <w:t>а</w:t>
      </w:r>
      <w:r w:rsidR="00B06660" w:rsidRPr="00B06660">
        <w:rPr>
          <w:rFonts w:ascii="Times New Roman" w:hAnsi="Times New Roman"/>
          <w:sz w:val="28"/>
          <w:szCs w:val="28"/>
        </w:rPr>
        <w:t>.</w:t>
      </w:r>
      <w:r>
        <w:rPr>
          <w:rFonts w:ascii="Times New Roman" w:hAnsi="Times New Roman"/>
          <w:sz w:val="28"/>
          <w:szCs w:val="28"/>
        </w:rPr>
        <w:t xml:space="preserve"> Объем 10</w:t>
      </w:r>
      <w:r w:rsidR="00B06660" w:rsidRPr="00261830">
        <w:rPr>
          <w:rFonts w:ascii="Times New Roman" w:hAnsi="Times New Roman"/>
          <w:sz w:val="28"/>
          <w:szCs w:val="28"/>
        </w:rPr>
        <w:t>-12 слайдов  электронной презентации.</w:t>
      </w:r>
    </w:p>
    <w:p w:rsidR="009467A0" w:rsidRPr="00261830" w:rsidRDefault="009467A0" w:rsidP="007B71CC">
      <w:pPr>
        <w:suppressAutoHyphens/>
        <w:spacing w:after="0" w:line="240" w:lineRule="auto"/>
        <w:jc w:val="both"/>
        <w:rPr>
          <w:rFonts w:ascii="Times New Roman" w:hAnsi="Times New Roman"/>
          <w:sz w:val="28"/>
          <w:szCs w:val="28"/>
        </w:rPr>
      </w:pPr>
    </w:p>
    <w:p w:rsidR="009467A0" w:rsidRDefault="009467A0" w:rsidP="009467A0">
      <w:pPr>
        <w:tabs>
          <w:tab w:val="left" w:pos="0"/>
          <w:tab w:val="left" w:pos="495"/>
        </w:tabs>
        <w:spacing w:after="0" w:line="240" w:lineRule="auto"/>
        <w:jc w:val="center"/>
        <w:rPr>
          <w:rFonts w:ascii="Times New Roman" w:hAnsi="Times New Roman"/>
          <w:b/>
          <w:sz w:val="28"/>
          <w:szCs w:val="28"/>
        </w:rPr>
      </w:pPr>
      <w:r w:rsidRPr="007B71CC">
        <w:rPr>
          <w:rFonts w:ascii="Times New Roman" w:hAnsi="Times New Roman"/>
          <w:b/>
          <w:sz w:val="28"/>
          <w:szCs w:val="28"/>
        </w:rPr>
        <w:t xml:space="preserve">Задание № </w:t>
      </w:r>
      <w:r>
        <w:rPr>
          <w:rFonts w:ascii="Times New Roman" w:hAnsi="Times New Roman"/>
          <w:b/>
          <w:sz w:val="28"/>
          <w:szCs w:val="28"/>
        </w:rPr>
        <w:t>3</w:t>
      </w:r>
      <w:r w:rsidRPr="007B71CC">
        <w:rPr>
          <w:rFonts w:ascii="Times New Roman" w:hAnsi="Times New Roman"/>
          <w:b/>
          <w:sz w:val="28"/>
          <w:szCs w:val="28"/>
        </w:rPr>
        <w:t>.</w:t>
      </w:r>
    </w:p>
    <w:p w:rsidR="009467A0" w:rsidRPr="009467A0" w:rsidRDefault="009467A0" w:rsidP="009467A0">
      <w:pPr>
        <w:spacing w:after="0" w:line="240" w:lineRule="auto"/>
        <w:jc w:val="center"/>
        <w:rPr>
          <w:rFonts w:ascii="Times New Roman" w:hAnsi="Times New Roman"/>
          <w:b/>
          <w:i/>
          <w:sz w:val="28"/>
          <w:szCs w:val="28"/>
        </w:rPr>
      </w:pPr>
      <w:r>
        <w:rPr>
          <w:rFonts w:ascii="Times New Roman" w:hAnsi="Times New Roman"/>
          <w:b/>
          <w:i/>
          <w:sz w:val="28"/>
          <w:szCs w:val="28"/>
        </w:rPr>
        <w:t>Тема</w:t>
      </w:r>
      <w:proofErr w:type="gramStart"/>
      <w:r>
        <w:rPr>
          <w:rFonts w:ascii="Times New Roman" w:hAnsi="Times New Roman"/>
          <w:b/>
          <w:i/>
          <w:sz w:val="28"/>
          <w:szCs w:val="28"/>
        </w:rPr>
        <w:t>:</w:t>
      </w:r>
      <w:r w:rsidRPr="009467A0">
        <w:rPr>
          <w:rFonts w:ascii="Times New Roman" w:hAnsi="Times New Roman"/>
          <w:b/>
          <w:i/>
          <w:sz w:val="28"/>
          <w:szCs w:val="28"/>
        </w:rPr>
        <w:t>«</w:t>
      </w:r>
      <w:proofErr w:type="gramEnd"/>
      <w:r w:rsidRPr="009467A0">
        <w:rPr>
          <w:rFonts w:ascii="Times New Roman" w:hAnsi="Times New Roman"/>
          <w:b/>
          <w:i/>
          <w:sz w:val="28"/>
          <w:szCs w:val="28"/>
        </w:rPr>
        <w:t>Влияние туризма на развитие регионов РФ»</w:t>
      </w:r>
    </w:p>
    <w:p w:rsidR="009467A0" w:rsidRPr="009467A0" w:rsidRDefault="009467A0" w:rsidP="009467A0">
      <w:pPr>
        <w:spacing w:after="0" w:line="240" w:lineRule="auto"/>
        <w:jc w:val="center"/>
        <w:rPr>
          <w:rFonts w:ascii="Times New Roman" w:hAnsi="Times New Roman"/>
          <w:sz w:val="28"/>
          <w:szCs w:val="28"/>
        </w:rPr>
      </w:pPr>
    </w:p>
    <w:p w:rsidR="009467A0" w:rsidRPr="009467A0" w:rsidRDefault="009467A0" w:rsidP="009467A0">
      <w:pPr>
        <w:spacing w:after="0" w:line="240" w:lineRule="auto"/>
        <w:jc w:val="both"/>
        <w:rPr>
          <w:rFonts w:ascii="Times New Roman" w:hAnsi="Times New Roman"/>
          <w:sz w:val="28"/>
          <w:szCs w:val="28"/>
        </w:rPr>
      </w:pPr>
      <w:r w:rsidRPr="009467A0">
        <w:rPr>
          <w:rFonts w:ascii="Times New Roman" w:hAnsi="Times New Roman"/>
          <w:sz w:val="28"/>
          <w:szCs w:val="28"/>
        </w:rPr>
        <w:t>Методика выполнения:</w:t>
      </w:r>
    </w:p>
    <w:p w:rsidR="009467A0" w:rsidRPr="009467A0" w:rsidRDefault="009467A0" w:rsidP="009467A0">
      <w:pPr>
        <w:spacing w:after="0" w:line="240" w:lineRule="auto"/>
        <w:jc w:val="both"/>
        <w:rPr>
          <w:rFonts w:ascii="Times New Roman" w:hAnsi="Times New Roman"/>
          <w:sz w:val="28"/>
          <w:szCs w:val="28"/>
        </w:rPr>
      </w:pPr>
    </w:p>
    <w:p w:rsidR="009467A0" w:rsidRPr="009467A0" w:rsidRDefault="009467A0" w:rsidP="009467A0">
      <w:pPr>
        <w:spacing w:after="0" w:line="240" w:lineRule="auto"/>
        <w:jc w:val="both"/>
        <w:rPr>
          <w:rFonts w:ascii="Times New Roman" w:hAnsi="Times New Roman"/>
          <w:sz w:val="28"/>
          <w:szCs w:val="28"/>
        </w:rPr>
      </w:pPr>
      <w:r w:rsidRPr="009467A0">
        <w:rPr>
          <w:rFonts w:ascii="Times New Roman" w:hAnsi="Times New Roman"/>
          <w:sz w:val="28"/>
          <w:szCs w:val="28"/>
        </w:rPr>
        <w:t xml:space="preserve">   Используя</w:t>
      </w:r>
      <w:r>
        <w:rPr>
          <w:rFonts w:ascii="Times New Roman" w:hAnsi="Times New Roman"/>
          <w:sz w:val="28"/>
          <w:szCs w:val="28"/>
        </w:rPr>
        <w:t xml:space="preserve"> электронную версию журнала «Современные проблемы сервиса и туризма»,</w:t>
      </w:r>
      <w:r w:rsidRPr="009467A0">
        <w:rPr>
          <w:rFonts w:ascii="Times New Roman" w:hAnsi="Times New Roman"/>
          <w:sz w:val="28"/>
          <w:szCs w:val="28"/>
        </w:rPr>
        <w:t xml:space="preserve"> ответьте</w:t>
      </w:r>
      <w:r>
        <w:rPr>
          <w:rFonts w:ascii="Times New Roman" w:hAnsi="Times New Roman"/>
          <w:sz w:val="28"/>
          <w:szCs w:val="28"/>
        </w:rPr>
        <w:t xml:space="preserve"> письменно</w:t>
      </w:r>
      <w:r w:rsidRPr="009467A0">
        <w:rPr>
          <w:rFonts w:ascii="Times New Roman" w:hAnsi="Times New Roman"/>
          <w:sz w:val="28"/>
          <w:szCs w:val="28"/>
        </w:rPr>
        <w:t xml:space="preserve"> на вопросы с указанием примеров:</w:t>
      </w:r>
    </w:p>
    <w:p w:rsidR="009467A0" w:rsidRPr="009467A0" w:rsidRDefault="009467A0" w:rsidP="009467A0">
      <w:pPr>
        <w:spacing w:after="0" w:line="240" w:lineRule="auto"/>
        <w:jc w:val="both"/>
        <w:rPr>
          <w:rFonts w:ascii="Times New Roman" w:hAnsi="Times New Roman"/>
          <w:sz w:val="28"/>
          <w:szCs w:val="28"/>
        </w:rPr>
      </w:pPr>
    </w:p>
    <w:p w:rsidR="009467A0" w:rsidRPr="009467A0" w:rsidRDefault="009467A0" w:rsidP="009467A0">
      <w:pPr>
        <w:numPr>
          <w:ilvl w:val="0"/>
          <w:numId w:val="3"/>
        </w:numPr>
        <w:suppressAutoHyphens/>
        <w:spacing w:after="0" w:line="240" w:lineRule="auto"/>
        <w:jc w:val="both"/>
        <w:rPr>
          <w:rFonts w:ascii="Times New Roman" w:hAnsi="Times New Roman"/>
          <w:sz w:val="28"/>
          <w:szCs w:val="28"/>
        </w:rPr>
      </w:pPr>
      <w:r w:rsidRPr="009467A0">
        <w:rPr>
          <w:rFonts w:ascii="Times New Roman" w:hAnsi="Times New Roman"/>
          <w:sz w:val="28"/>
          <w:szCs w:val="28"/>
        </w:rPr>
        <w:t>Как туризм влияет на развитие отраслей, выпускающих предметы потребления?</w:t>
      </w:r>
    </w:p>
    <w:p w:rsidR="009467A0" w:rsidRPr="009467A0" w:rsidRDefault="009467A0" w:rsidP="009467A0">
      <w:pPr>
        <w:numPr>
          <w:ilvl w:val="0"/>
          <w:numId w:val="3"/>
        </w:numPr>
        <w:suppressAutoHyphens/>
        <w:spacing w:after="0" w:line="240" w:lineRule="auto"/>
        <w:jc w:val="both"/>
        <w:rPr>
          <w:rFonts w:ascii="Times New Roman" w:hAnsi="Times New Roman"/>
          <w:sz w:val="28"/>
          <w:szCs w:val="28"/>
        </w:rPr>
      </w:pPr>
      <w:r w:rsidRPr="009467A0">
        <w:rPr>
          <w:rFonts w:ascii="Times New Roman" w:hAnsi="Times New Roman"/>
          <w:sz w:val="28"/>
          <w:szCs w:val="28"/>
        </w:rPr>
        <w:t>Какие проблемы возникают в регионе с развитием туризма</w:t>
      </w:r>
      <w:proofErr w:type="gramStart"/>
      <w:r w:rsidRPr="009467A0">
        <w:rPr>
          <w:rFonts w:ascii="Times New Roman" w:hAnsi="Times New Roman"/>
          <w:sz w:val="28"/>
          <w:szCs w:val="28"/>
        </w:rPr>
        <w:t xml:space="preserve"> ?</w:t>
      </w:r>
      <w:proofErr w:type="gramEnd"/>
    </w:p>
    <w:p w:rsidR="009467A0" w:rsidRPr="009467A0" w:rsidRDefault="009467A0" w:rsidP="009467A0">
      <w:pPr>
        <w:numPr>
          <w:ilvl w:val="0"/>
          <w:numId w:val="3"/>
        </w:numPr>
        <w:suppressAutoHyphens/>
        <w:spacing w:after="0" w:line="240" w:lineRule="auto"/>
        <w:jc w:val="both"/>
        <w:rPr>
          <w:rFonts w:ascii="Times New Roman" w:hAnsi="Times New Roman"/>
          <w:sz w:val="28"/>
          <w:szCs w:val="28"/>
        </w:rPr>
      </w:pPr>
      <w:r w:rsidRPr="009467A0">
        <w:rPr>
          <w:rFonts w:ascii="Times New Roman" w:hAnsi="Times New Roman"/>
          <w:sz w:val="28"/>
          <w:szCs w:val="28"/>
        </w:rPr>
        <w:t>Опишите функции социального воздействия  туризма</w:t>
      </w:r>
      <w:proofErr w:type="gramStart"/>
      <w:r w:rsidRPr="009467A0">
        <w:rPr>
          <w:rFonts w:ascii="Times New Roman" w:hAnsi="Times New Roman"/>
          <w:sz w:val="28"/>
          <w:szCs w:val="28"/>
        </w:rPr>
        <w:t xml:space="preserve"> ?</w:t>
      </w:r>
      <w:proofErr w:type="gramEnd"/>
    </w:p>
    <w:p w:rsidR="009467A0" w:rsidRPr="009467A0" w:rsidRDefault="009467A0" w:rsidP="009467A0">
      <w:pPr>
        <w:numPr>
          <w:ilvl w:val="0"/>
          <w:numId w:val="3"/>
        </w:numPr>
        <w:suppressAutoHyphens/>
        <w:spacing w:after="0" w:line="240" w:lineRule="auto"/>
        <w:jc w:val="both"/>
        <w:rPr>
          <w:rFonts w:ascii="Times New Roman" w:hAnsi="Times New Roman"/>
          <w:sz w:val="28"/>
          <w:szCs w:val="28"/>
        </w:rPr>
      </w:pPr>
      <w:r w:rsidRPr="009467A0">
        <w:rPr>
          <w:rFonts w:ascii="Times New Roman" w:hAnsi="Times New Roman"/>
          <w:sz w:val="28"/>
          <w:szCs w:val="28"/>
        </w:rPr>
        <w:t>Каким образом туризм влияет на повышение уровня жизни населения</w:t>
      </w:r>
      <w:proofErr w:type="gramStart"/>
      <w:r w:rsidRPr="009467A0">
        <w:rPr>
          <w:rFonts w:ascii="Times New Roman" w:hAnsi="Times New Roman"/>
          <w:sz w:val="28"/>
          <w:szCs w:val="28"/>
        </w:rPr>
        <w:t xml:space="preserve"> ?</w:t>
      </w:r>
      <w:proofErr w:type="gramEnd"/>
    </w:p>
    <w:p w:rsidR="009467A0" w:rsidRPr="007B71CC" w:rsidRDefault="009467A0" w:rsidP="009467A0">
      <w:pPr>
        <w:tabs>
          <w:tab w:val="left" w:pos="0"/>
          <w:tab w:val="left" w:pos="495"/>
        </w:tabs>
        <w:spacing w:after="0" w:line="240" w:lineRule="auto"/>
        <w:jc w:val="center"/>
        <w:rPr>
          <w:rFonts w:ascii="Times New Roman" w:hAnsi="Times New Roman"/>
          <w:b/>
          <w:sz w:val="28"/>
          <w:szCs w:val="28"/>
        </w:rPr>
      </w:pPr>
    </w:p>
    <w:p w:rsidR="009467A0" w:rsidRDefault="009467A0" w:rsidP="009467A0">
      <w:pPr>
        <w:tabs>
          <w:tab w:val="left" w:pos="0"/>
          <w:tab w:val="left" w:pos="495"/>
        </w:tabs>
        <w:spacing w:after="0" w:line="240" w:lineRule="auto"/>
        <w:jc w:val="center"/>
        <w:rPr>
          <w:rFonts w:ascii="Times New Roman" w:hAnsi="Times New Roman"/>
          <w:b/>
          <w:sz w:val="28"/>
          <w:szCs w:val="28"/>
        </w:rPr>
      </w:pPr>
      <w:r w:rsidRPr="007B71CC">
        <w:rPr>
          <w:rFonts w:ascii="Times New Roman" w:hAnsi="Times New Roman"/>
          <w:b/>
          <w:sz w:val="28"/>
          <w:szCs w:val="28"/>
        </w:rPr>
        <w:t>Задание №</w:t>
      </w:r>
      <w:r>
        <w:rPr>
          <w:rFonts w:ascii="Times New Roman" w:hAnsi="Times New Roman"/>
          <w:b/>
          <w:sz w:val="28"/>
          <w:szCs w:val="28"/>
        </w:rPr>
        <w:t>4</w:t>
      </w:r>
      <w:r w:rsidRPr="007B71CC">
        <w:rPr>
          <w:rFonts w:ascii="Times New Roman" w:hAnsi="Times New Roman"/>
          <w:b/>
          <w:sz w:val="28"/>
          <w:szCs w:val="28"/>
        </w:rPr>
        <w:t>.</w:t>
      </w:r>
    </w:p>
    <w:p w:rsidR="009467A0" w:rsidRPr="009467A0" w:rsidRDefault="009467A0" w:rsidP="009467A0">
      <w:pPr>
        <w:rPr>
          <w:rFonts w:ascii="Times New Roman" w:hAnsi="Times New Roman"/>
          <w:b/>
          <w:sz w:val="28"/>
          <w:szCs w:val="28"/>
        </w:rPr>
      </w:pPr>
      <w:r>
        <w:rPr>
          <w:rFonts w:ascii="Times New Roman" w:hAnsi="Times New Roman"/>
          <w:b/>
          <w:sz w:val="28"/>
          <w:szCs w:val="28"/>
        </w:rPr>
        <w:t xml:space="preserve">Тема: </w:t>
      </w:r>
      <w:r w:rsidRPr="009467A0">
        <w:rPr>
          <w:rFonts w:ascii="Times New Roman" w:hAnsi="Times New Roman"/>
          <w:b/>
          <w:sz w:val="28"/>
          <w:szCs w:val="28"/>
        </w:rPr>
        <w:t>Эволюция туристской деятельности в ХХ-ХХ</w:t>
      </w:r>
      <w:proofErr w:type="gramStart"/>
      <w:r w:rsidRPr="009467A0">
        <w:rPr>
          <w:rFonts w:ascii="Times New Roman" w:hAnsi="Times New Roman"/>
          <w:b/>
          <w:sz w:val="28"/>
          <w:szCs w:val="28"/>
          <w:lang w:val="en-US"/>
        </w:rPr>
        <w:t>I</w:t>
      </w:r>
      <w:proofErr w:type="gramEnd"/>
      <w:r w:rsidRPr="009467A0">
        <w:rPr>
          <w:rFonts w:ascii="Times New Roman" w:hAnsi="Times New Roman"/>
          <w:b/>
          <w:sz w:val="28"/>
          <w:szCs w:val="28"/>
        </w:rPr>
        <w:t xml:space="preserve"> вв.</w:t>
      </w:r>
    </w:p>
    <w:p w:rsidR="009467A0" w:rsidRPr="009467A0" w:rsidRDefault="009467A0" w:rsidP="009467A0">
      <w:pPr>
        <w:rPr>
          <w:rFonts w:ascii="Times New Roman" w:hAnsi="Times New Roman"/>
          <w:sz w:val="28"/>
          <w:szCs w:val="28"/>
        </w:rPr>
      </w:pPr>
      <w:r w:rsidRPr="009467A0">
        <w:rPr>
          <w:rFonts w:ascii="Times New Roman" w:hAnsi="Times New Roman"/>
          <w:sz w:val="28"/>
          <w:szCs w:val="28"/>
        </w:rPr>
        <w:t>Цель – способствовать развитию навыков исследования разных по характеру источников для формирования целостного представления об изменчивости туристской деятельности в ХХ</w:t>
      </w:r>
      <w:proofErr w:type="gramStart"/>
      <w:r w:rsidRPr="009467A0">
        <w:rPr>
          <w:rFonts w:ascii="Times New Roman" w:hAnsi="Times New Roman"/>
          <w:sz w:val="28"/>
          <w:szCs w:val="28"/>
          <w:lang w:val="en-US"/>
        </w:rPr>
        <w:t>I</w:t>
      </w:r>
      <w:proofErr w:type="gramEnd"/>
      <w:r w:rsidRPr="009467A0">
        <w:rPr>
          <w:rFonts w:ascii="Times New Roman" w:hAnsi="Times New Roman"/>
          <w:sz w:val="28"/>
          <w:szCs w:val="28"/>
        </w:rPr>
        <w:t xml:space="preserve"> веке.</w:t>
      </w:r>
    </w:p>
    <w:p w:rsidR="009467A0" w:rsidRPr="009467A0" w:rsidRDefault="009467A0" w:rsidP="009467A0">
      <w:pPr>
        <w:rPr>
          <w:rFonts w:ascii="Times New Roman" w:hAnsi="Times New Roman"/>
          <w:sz w:val="28"/>
          <w:szCs w:val="28"/>
        </w:rPr>
      </w:pPr>
      <w:r w:rsidRPr="009467A0">
        <w:rPr>
          <w:rFonts w:ascii="Times New Roman" w:hAnsi="Times New Roman"/>
          <w:sz w:val="28"/>
          <w:szCs w:val="28"/>
        </w:rPr>
        <w:t xml:space="preserve">Вопросы для </w:t>
      </w:r>
      <w:r>
        <w:rPr>
          <w:rFonts w:ascii="Times New Roman" w:hAnsi="Times New Roman"/>
          <w:sz w:val="28"/>
          <w:szCs w:val="28"/>
        </w:rPr>
        <w:t>изучения</w:t>
      </w:r>
      <w:r w:rsidRPr="009467A0">
        <w:rPr>
          <w:rFonts w:ascii="Times New Roman" w:hAnsi="Times New Roman"/>
          <w:sz w:val="28"/>
          <w:szCs w:val="28"/>
        </w:rPr>
        <w:t>:</w:t>
      </w:r>
    </w:p>
    <w:p w:rsidR="009467A0" w:rsidRPr="009467A0" w:rsidRDefault="009467A0" w:rsidP="009467A0">
      <w:pPr>
        <w:numPr>
          <w:ilvl w:val="0"/>
          <w:numId w:val="4"/>
        </w:numPr>
        <w:suppressAutoHyphens/>
        <w:spacing w:after="0" w:line="240" w:lineRule="auto"/>
        <w:rPr>
          <w:rFonts w:ascii="Times New Roman" w:hAnsi="Times New Roman"/>
          <w:sz w:val="28"/>
          <w:szCs w:val="28"/>
        </w:rPr>
      </w:pPr>
      <w:r w:rsidRPr="009467A0">
        <w:rPr>
          <w:rFonts w:ascii="Times New Roman" w:hAnsi="Times New Roman"/>
          <w:sz w:val="28"/>
          <w:szCs w:val="28"/>
        </w:rPr>
        <w:t>Факторы, изменившие сферу туризма ХХ</w:t>
      </w:r>
      <w:proofErr w:type="gramStart"/>
      <w:r w:rsidRPr="009467A0">
        <w:rPr>
          <w:rFonts w:ascii="Times New Roman" w:hAnsi="Times New Roman"/>
          <w:sz w:val="28"/>
          <w:szCs w:val="28"/>
          <w:lang w:val="en-US"/>
        </w:rPr>
        <w:t>I</w:t>
      </w:r>
      <w:proofErr w:type="gramEnd"/>
      <w:r w:rsidRPr="009467A0">
        <w:rPr>
          <w:rFonts w:ascii="Times New Roman" w:hAnsi="Times New Roman"/>
          <w:sz w:val="28"/>
          <w:szCs w:val="28"/>
        </w:rPr>
        <w:t xml:space="preserve"> века.</w:t>
      </w:r>
    </w:p>
    <w:p w:rsidR="009467A0" w:rsidRPr="009467A0" w:rsidRDefault="009467A0" w:rsidP="009467A0">
      <w:pPr>
        <w:numPr>
          <w:ilvl w:val="0"/>
          <w:numId w:val="4"/>
        </w:numPr>
        <w:suppressAutoHyphens/>
        <w:spacing w:after="0" w:line="240" w:lineRule="auto"/>
        <w:rPr>
          <w:rFonts w:ascii="Times New Roman" w:hAnsi="Times New Roman"/>
          <w:sz w:val="28"/>
          <w:szCs w:val="28"/>
        </w:rPr>
      </w:pPr>
      <w:r w:rsidRPr="009467A0">
        <w:rPr>
          <w:rFonts w:ascii="Times New Roman" w:hAnsi="Times New Roman"/>
          <w:sz w:val="28"/>
          <w:szCs w:val="28"/>
        </w:rPr>
        <w:t>Сравнительные характеристики элитарного и массового туризма ХХ века.</w:t>
      </w:r>
    </w:p>
    <w:p w:rsidR="009467A0" w:rsidRPr="009467A0" w:rsidRDefault="009467A0" w:rsidP="009467A0">
      <w:pPr>
        <w:numPr>
          <w:ilvl w:val="0"/>
          <w:numId w:val="4"/>
        </w:numPr>
        <w:suppressAutoHyphens/>
        <w:spacing w:after="0" w:line="240" w:lineRule="auto"/>
        <w:rPr>
          <w:rFonts w:ascii="Times New Roman" w:hAnsi="Times New Roman"/>
          <w:sz w:val="28"/>
          <w:szCs w:val="28"/>
        </w:rPr>
      </w:pPr>
      <w:r w:rsidRPr="009467A0">
        <w:rPr>
          <w:rFonts w:ascii="Times New Roman" w:hAnsi="Times New Roman"/>
          <w:sz w:val="28"/>
          <w:szCs w:val="28"/>
        </w:rPr>
        <w:t>Европейские курорты и бомонд.</w:t>
      </w:r>
    </w:p>
    <w:p w:rsidR="009467A0" w:rsidRPr="009467A0" w:rsidRDefault="009467A0" w:rsidP="009467A0">
      <w:pPr>
        <w:numPr>
          <w:ilvl w:val="0"/>
          <w:numId w:val="4"/>
        </w:numPr>
        <w:suppressAutoHyphens/>
        <w:spacing w:after="0" w:line="240" w:lineRule="auto"/>
        <w:rPr>
          <w:rFonts w:ascii="Times New Roman" w:hAnsi="Times New Roman"/>
          <w:sz w:val="28"/>
          <w:szCs w:val="28"/>
        </w:rPr>
      </w:pPr>
      <w:r w:rsidRPr="009467A0">
        <w:rPr>
          <w:rFonts w:ascii="Times New Roman" w:hAnsi="Times New Roman"/>
          <w:sz w:val="28"/>
          <w:szCs w:val="28"/>
        </w:rPr>
        <w:t>История путеводителей в туризме.</w:t>
      </w:r>
    </w:p>
    <w:p w:rsidR="009467A0" w:rsidRPr="009467A0" w:rsidRDefault="009467A0" w:rsidP="009467A0">
      <w:pPr>
        <w:numPr>
          <w:ilvl w:val="0"/>
          <w:numId w:val="4"/>
        </w:numPr>
        <w:suppressAutoHyphens/>
        <w:spacing w:after="0" w:line="240" w:lineRule="auto"/>
        <w:rPr>
          <w:rFonts w:ascii="Times New Roman" w:hAnsi="Times New Roman"/>
          <w:sz w:val="28"/>
          <w:szCs w:val="28"/>
        </w:rPr>
      </w:pPr>
      <w:r w:rsidRPr="009467A0">
        <w:rPr>
          <w:rFonts w:ascii="Times New Roman" w:hAnsi="Times New Roman"/>
          <w:sz w:val="28"/>
          <w:szCs w:val="28"/>
        </w:rPr>
        <w:t>Стандартизация туристского продукта в ХХ веке.</w:t>
      </w:r>
    </w:p>
    <w:p w:rsidR="009467A0" w:rsidRPr="009467A0" w:rsidRDefault="009467A0" w:rsidP="009467A0">
      <w:pPr>
        <w:numPr>
          <w:ilvl w:val="0"/>
          <w:numId w:val="4"/>
        </w:numPr>
        <w:suppressAutoHyphens/>
        <w:spacing w:after="0" w:line="240" w:lineRule="auto"/>
        <w:rPr>
          <w:rFonts w:ascii="Times New Roman" w:hAnsi="Times New Roman"/>
          <w:sz w:val="28"/>
          <w:szCs w:val="28"/>
        </w:rPr>
      </w:pPr>
      <w:r w:rsidRPr="009467A0">
        <w:rPr>
          <w:rFonts w:ascii="Times New Roman" w:hAnsi="Times New Roman"/>
          <w:sz w:val="28"/>
          <w:szCs w:val="28"/>
        </w:rPr>
        <w:t>Пляжные (морские) курорты: роль в формировании индустрии туризма.</w:t>
      </w:r>
    </w:p>
    <w:p w:rsidR="009467A0" w:rsidRPr="009467A0" w:rsidRDefault="009467A0" w:rsidP="009467A0">
      <w:pPr>
        <w:numPr>
          <w:ilvl w:val="0"/>
          <w:numId w:val="4"/>
        </w:numPr>
        <w:suppressAutoHyphens/>
        <w:spacing w:after="0" w:line="240" w:lineRule="auto"/>
        <w:rPr>
          <w:rFonts w:ascii="Times New Roman" w:hAnsi="Times New Roman"/>
          <w:sz w:val="28"/>
          <w:szCs w:val="28"/>
        </w:rPr>
      </w:pPr>
      <w:r w:rsidRPr="009467A0">
        <w:rPr>
          <w:rFonts w:ascii="Times New Roman" w:hAnsi="Times New Roman"/>
          <w:sz w:val="28"/>
          <w:szCs w:val="28"/>
        </w:rPr>
        <w:t>Стратегия развития гостиничных предприятий в ХХ веке.</w:t>
      </w:r>
    </w:p>
    <w:p w:rsidR="009467A0" w:rsidRPr="009467A0" w:rsidRDefault="009467A0" w:rsidP="009467A0">
      <w:pPr>
        <w:ind w:firstLine="709"/>
        <w:jc w:val="both"/>
        <w:rPr>
          <w:rFonts w:ascii="Times New Roman" w:hAnsi="Times New Roman"/>
          <w:sz w:val="28"/>
          <w:szCs w:val="28"/>
        </w:rPr>
      </w:pPr>
      <w:r w:rsidRPr="009467A0">
        <w:rPr>
          <w:rFonts w:ascii="Times New Roman" w:hAnsi="Times New Roman"/>
          <w:sz w:val="28"/>
          <w:szCs w:val="28"/>
        </w:rPr>
        <w:t>Методические рекомендации:</w:t>
      </w:r>
    </w:p>
    <w:p w:rsidR="009467A0" w:rsidRPr="009467A0" w:rsidRDefault="009467A0" w:rsidP="007A0055">
      <w:pPr>
        <w:ind w:firstLine="709"/>
        <w:jc w:val="both"/>
        <w:rPr>
          <w:rFonts w:ascii="Times New Roman" w:hAnsi="Times New Roman"/>
          <w:sz w:val="28"/>
          <w:szCs w:val="28"/>
        </w:rPr>
      </w:pPr>
      <w:r w:rsidRPr="009467A0">
        <w:rPr>
          <w:rFonts w:ascii="Times New Roman" w:hAnsi="Times New Roman"/>
          <w:sz w:val="28"/>
          <w:szCs w:val="28"/>
        </w:rPr>
        <w:t xml:space="preserve">При подготовке ответов на вопросы следует использовать материалы </w:t>
      </w:r>
      <w:proofErr w:type="spellStart"/>
      <w:proofErr w:type="gramStart"/>
      <w:r w:rsidRPr="009467A0">
        <w:rPr>
          <w:rFonts w:ascii="Times New Roman" w:hAnsi="Times New Roman"/>
          <w:sz w:val="28"/>
          <w:szCs w:val="28"/>
        </w:rPr>
        <w:t>интернет-источников</w:t>
      </w:r>
      <w:proofErr w:type="spellEnd"/>
      <w:proofErr w:type="gramEnd"/>
      <w:r w:rsidRPr="009467A0">
        <w:rPr>
          <w:rFonts w:ascii="Times New Roman" w:hAnsi="Times New Roman"/>
          <w:sz w:val="28"/>
          <w:szCs w:val="28"/>
        </w:rPr>
        <w:t xml:space="preserve"> и учебную литературу</w:t>
      </w:r>
      <w:r>
        <w:rPr>
          <w:rFonts w:ascii="Times New Roman" w:hAnsi="Times New Roman"/>
          <w:sz w:val="28"/>
          <w:szCs w:val="28"/>
        </w:rPr>
        <w:t xml:space="preserve"> (РПД дисциплины)</w:t>
      </w:r>
      <w:r w:rsidRPr="009467A0">
        <w:rPr>
          <w:rFonts w:ascii="Times New Roman" w:hAnsi="Times New Roman"/>
          <w:sz w:val="28"/>
          <w:szCs w:val="28"/>
        </w:rPr>
        <w:t xml:space="preserve">. Ответ на вопрос должен содержать связи глобальных социально-экономических факторов и специфических практик туризма. </w:t>
      </w:r>
    </w:p>
    <w:p w:rsidR="009467A0" w:rsidRDefault="009467A0" w:rsidP="009467A0">
      <w:pPr>
        <w:tabs>
          <w:tab w:val="left" w:pos="0"/>
          <w:tab w:val="left" w:pos="495"/>
        </w:tabs>
        <w:spacing w:after="0" w:line="240" w:lineRule="auto"/>
        <w:jc w:val="center"/>
        <w:rPr>
          <w:rFonts w:ascii="Times New Roman" w:hAnsi="Times New Roman"/>
          <w:b/>
          <w:sz w:val="28"/>
          <w:szCs w:val="28"/>
        </w:rPr>
      </w:pPr>
      <w:r w:rsidRPr="007B71CC">
        <w:rPr>
          <w:rFonts w:ascii="Times New Roman" w:hAnsi="Times New Roman"/>
          <w:b/>
          <w:sz w:val="28"/>
          <w:szCs w:val="28"/>
        </w:rPr>
        <w:lastRenderedPageBreak/>
        <w:t xml:space="preserve">Задание № </w:t>
      </w:r>
      <w:r>
        <w:rPr>
          <w:rFonts w:ascii="Times New Roman" w:hAnsi="Times New Roman"/>
          <w:b/>
          <w:sz w:val="28"/>
          <w:szCs w:val="28"/>
        </w:rPr>
        <w:t>5</w:t>
      </w:r>
      <w:r w:rsidRPr="007B71CC">
        <w:rPr>
          <w:rFonts w:ascii="Times New Roman" w:hAnsi="Times New Roman"/>
          <w:b/>
          <w:sz w:val="28"/>
          <w:szCs w:val="28"/>
        </w:rPr>
        <w:t>.</w:t>
      </w:r>
    </w:p>
    <w:p w:rsidR="009467A0" w:rsidRPr="009467A0" w:rsidRDefault="009467A0" w:rsidP="009467A0">
      <w:pPr>
        <w:ind w:firstLine="709"/>
        <w:jc w:val="center"/>
        <w:rPr>
          <w:rFonts w:ascii="Times New Roman" w:hAnsi="Times New Roman"/>
          <w:b/>
          <w:sz w:val="28"/>
          <w:szCs w:val="28"/>
        </w:rPr>
      </w:pPr>
      <w:r>
        <w:rPr>
          <w:rFonts w:ascii="Times New Roman" w:hAnsi="Times New Roman"/>
          <w:b/>
          <w:sz w:val="28"/>
          <w:szCs w:val="28"/>
        </w:rPr>
        <w:t xml:space="preserve">Тема: </w:t>
      </w:r>
      <w:r w:rsidRPr="009467A0">
        <w:rPr>
          <w:rFonts w:ascii="Times New Roman" w:hAnsi="Times New Roman"/>
          <w:b/>
          <w:sz w:val="28"/>
          <w:szCs w:val="28"/>
        </w:rPr>
        <w:t>Современные вопросы детского и молодежного туризма.</w:t>
      </w:r>
    </w:p>
    <w:p w:rsidR="009467A0" w:rsidRPr="009467A0" w:rsidRDefault="009467A0" w:rsidP="009467A0">
      <w:pPr>
        <w:ind w:firstLine="709"/>
        <w:jc w:val="both"/>
        <w:rPr>
          <w:rFonts w:ascii="Times New Roman" w:hAnsi="Times New Roman"/>
          <w:sz w:val="28"/>
          <w:szCs w:val="28"/>
        </w:rPr>
      </w:pPr>
      <w:r w:rsidRPr="009467A0">
        <w:rPr>
          <w:rFonts w:ascii="Times New Roman" w:hAnsi="Times New Roman"/>
          <w:sz w:val="28"/>
          <w:szCs w:val="28"/>
        </w:rPr>
        <w:t>Цель – сформировать знания об особой роли детского и молодежного туризма в культуре ХХ и ХХ</w:t>
      </w:r>
      <w:proofErr w:type="gramStart"/>
      <w:r w:rsidRPr="009467A0">
        <w:rPr>
          <w:rFonts w:ascii="Times New Roman" w:hAnsi="Times New Roman"/>
          <w:sz w:val="28"/>
          <w:szCs w:val="28"/>
          <w:lang w:val="en-US"/>
        </w:rPr>
        <w:t>I</w:t>
      </w:r>
      <w:proofErr w:type="gramEnd"/>
      <w:r w:rsidRPr="009467A0">
        <w:rPr>
          <w:rFonts w:ascii="Times New Roman" w:hAnsi="Times New Roman"/>
          <w:sz w:val="28"/>
          <w:szCs w:val="28"/>
        </w:rPr>
        <w:t xml:space="preserve"> веков. Вопросы для </w:t>
      </w:r>
      <w:r w:rsidR="00312400">
        <w:rPr>
          <w:rFonts w:ascii="Times New Roman" w:hAnsi="Times New Roman"/>
          <w:sz w:val="28"/>
          <w:szCs w:val="28"/>
        </w:rPr>
        <w:t>изучения</w:t>
      </w:r>
      <w:r w:rsidRPr="009467A0">
        <w:rPr>
          <w:rFonts w:ascii="Times New Roman" w:hAnsi="Times New Roman"/>
          <w:sz w:val="28"/>
          <w:szCs w:val="28"/>
        </w:rPr>
        <w:t>:</w:t>
      </w:r>
    </w:p>
    <w:p w:rsidR="009467A0" w:rsidRPr="009467A0" w:rsidRDefault="009467A0" w:rsidP="009467A0">
      <w:pPr>
        <w:numPr>
          <w:ilvl w:val="0"/>
          <w:numId w:val="5"/>
        </w:numPr>
        <w:suppressAutoHyphens/>
        <w:spacing w:after="0" w:line="240" w:lineRule="auto"/>
        <w:rPr>
          <w:rFonts w:ascii="Times New Roman" w:hAnsi="Times New Roman"/>
          <w:sz w:val="28"/>
          <w:szCs w:val="28"/>
        </w:rPr>
      </w:pPr>
      <w:r w:rsidRPr="009467A0">
        <w:rPr>
          <w:rFonts w:ascii="Times New Roman" w:hAnsi="Times New Roman"/>
          <w:sz w:val="28"/>
          <w:szCs w:val="28"/>
        </w:rPr>
        <w:t>Детские спортивные походы и экспедиции в СССР.</w:t>
      </w:r>
    </w:p>
    <w:p w:rsidR="009467A0" w:rsidRPr="009467A0" w:rsidRDefault="009467A0" w:rsidP="009467A0">
      <w:pPr>
        <w:numPr>
          <w:ilvl w:val="0"/>
          <w:numId w:val="5"/>
        </w:numPr>
        <w:suppressAutoHyphens/>
        <w:spacing w:after="0" w:line="240" w:lineRule="auto"/>
        <w:rPr>
          <w:rFonts w:ascii="Times New Roman" w:hAnsi="Times New Roman"/>
          <w:sz w:val="28"/>
          <w:szCs w:val="28"/>
        </w:rPr>
      </w:pPr>
      <w:r w:rsidRPr="009467A0">
        <w:rPr>
          <w:rFonts w:ascii="Times New Roman" w:hAnsi="Times New Roman"/>
          <w:sz w:val="28"/>
          <w:szCs w:val="28"/>
        </w:rPr>
        <w:t>История строительных отрядов учебных заведений СССР.</w:t>
      </w:r>
    </w:p>
    <w:p w:rsidR="009467A0" w:rsidRPr="009467A0" w:rsidRDefault="009467A0" w:rsidP="009467A0">
      <w:pPr>
        <w:numPr>
          <w:ilvl w:val="0"/>
          <w:numId w:val="5"/>
        </w:numPr>
        <w:suppressAutoHyphens/>
        <w:spacing w:after="0" w:line="240" w:lineRule="auto"/>
        <w:rPr>
          <w:rFonts w:ascii="Times New Roman" w:hAnsi="Times New Roman"/>
          <w:sz w:val="28"/>
          <w:szCs w:val="28"/>
        </w:rPr>
      </w:pPr>
      <w:r w:rsidRPr="009467A0">
        <w:rPr>
          <w:rFonts w:ascii="Times New Roman" w:hAnsi="Times New Roman"/>
          <w:sz w:val="28"/>
          <w:szCs w:val="28"/>
        </w:rPr>
        <w:t>История Бюро Международного Молодежного Туризма «Спутник»: задачи создания, роль в молодежной политике государства.</w:t>
      </w:r>
    </w:p>
    <w:p w:rsidR="009467A0" w:rsidRPr="009467A0" w:rsidRDefault="009467A0" w:rsidP="009467A0">
      <w:pPr>
        <w:numPr>
          <w:ilvl w:val="0"/>
          <w:numId w:val="5"/>
        </w:numPr>
        <w:suppressAutoHyphens/>
        <w:spacing w:after="0" w:line="240" w:lineRule="auto"/>
        <w:rPr>
          <w:rFonts w:ascii="Times New Roman" w:hAnsi="Times New Roman"/>
          <w:sz w:val="28"/>
          <w:szCs w:val="28"/>
        </w:rPr>
      </w:pPr>
      <w:r w:rsidRPr="009467A0">
        <w:rPr>
          <w:rFonts w:ascii="Times New Roman" w:hAnsi="Times New Roman"/>
          <w:sz w:val="28"/>
          <w:szCs w:val="28"/>
        </w:rPr>
        <w:t>Всесоюзный поход по местам боевой славы 1965 года (его опыт в развитии туризма до настоящего времени).</w:t>
      </w:r>
    </w:p>
    <w:p w:rsidR="009467A0" w:rsidRPr="009467A0" w:rsidRDefault="009467A0" w:rsidP="009467A0">
      <w:pPr>
        <w:numPr>
          <w:ilvl w:val="0"/>
          <w:numId w:val="5"/>
        </w:numPr>
        <w:suppressAutoHyphens/>
        <w:spacing w:after="0" w:line="240" w:lineRule="auto"/>
        <w:rPr>
          <w:rFonts w:ascii="Times New Roman" w:hAnsi="Times New Roman"/>
          <w:sz w:val="28"/>
          <w:szCs w:val="28"/>
        </w:rPr>
      </w:pPr>
      <w:r w:rsidRPr="009467A0">
        <w:rPr>
          <w:rFonts w:ascii="Times New Roman" w:hAnsi="Times New Roman"/>
          <w:sz w:val="28"/>
          <w:szCs w:val="28"/>
        </w:rPr>
        <w:t>Детские пионерские лагеря в СССР.</w:t>
      </w:r>
    </w:p>
    <w:p w:rsidR="009467A0" w:rsidRDefault="009467A0" w:rsidP="009467A0">
      <w:pPr>
        <w:numPr>
          <w:ilvl w:val="0"/>
          <w:numId w:val="5"/>
        </w:numPr>
        <w:suppressAutoHyphens/>
        <w:spacing w:after="0" w:line="240" w:lineRule="auto"/>
        <w:rPr>
          <w:rFonts w:ascii="Times New Roman" w:hAnsi="Times New Roman"/>
          <w:sz w:val="28"/>
          <w:szCs w:val="28"/>
        </w:rPr>
      </w:pPr>
      <w:r w:rsidRPr="009467A0">
        <w:rPr>
          <w:rFonts w:ascii="Times New Roman" w:hAnsi="Times New Roman"/>
          <w:sz w:val="28"/>
          <w:szCs w:val="28"/>
        </w:rPr>
        <w:t>Роль туризма в деятельности пионерской организации</w:t>
      </w:r>
    </w:p>
    <w:p w:rsidR="00312400" w:rsidRPr="009467A0" w:rsidRDefault="00312400" w:rsidP="00312400">
      <w:pPr>
        <w:numPr>
          <w:ilvl w:val="0"/>
          <w:numId w:val="5"/>
        </w:numPr>
        <w:suppressAutoHyphens/>
        <w:spacing w:after="0" w:line="240" w:lineRule="auto"/>
        <w:rPr>
          <w:rFonts w:ascii="Times New Roman" w:hAnsi="Times New Roman"/>
          <w:sz w:val="28"/>
          <w:szCs w:val="28"/>
        </w:rPr>
      </w:pPr>
      <w:r w:rsidRPr="009467A0">
        <w:rPr>
          <w:rFonts w:ascii="Times New Roman" w:hAnsi="Times New Roman"/>
          <w:sz w:val="28"/>
          <w:szCs w:val="28"/>
        </w:rPr>
        <w:t>Система управления детским и молодежным туризмом.</w:t>
      </w:r>
    </w:p>
    <w:p w:rsidR="00312400" w:rsidRPr="009467A0" w:rsidRDefault="00312400" w:rsidP="00312400">
      <w:pPr>
        <w:numPr>
          <w:ilvl w:val="0"/>
          <w:numId w:val="5"/>
        </w:numPr>
        <w:suppressAutoHyphens/>
        <w:spacing w:after="0" w:line="240" w:lineRule="auto"/>
        <w:rPr>
          <w:rFonts w:ascii="Times New Roman" w:hAnsi="Times New Roman"/>
          <w:sz w:val="28"/>
          <w:szCs w:val="28"/>
        </w:rPr>
      </w:pPr>
      <w:r w:rsidRPr="009467A0">
        <w:rPr>
          <w:rFonts w:ascii="Times New Roman" w:hAnsi="Times New Roman"/>
          <w:sz w:val="28"/>
          <w:szCs w:val="28"/>
        </w:rPr>
        <w:t>Основные составляющие современного молодежного туризма.</w:t>
      </w:r>
    </w:p>
    <w:p w:rsidR="00312400" w:rsidRPr="009467A0" w:rsidRDefault="00312400" w:rsidP="00312400">
      <w:pPr>
        <w:numPr>
          <w:ilvl w:val="0"/>
          <w:numId w:val="5"/>
        </w:numPr>
        <w:suppressAutoHyphens/>
        <w:spacing w:after="0" w:line="240" w:lineRule="auto"/>
        <w:rPr>
          <w:rFonts w:ascii="Times New Roman" w:hAnsi="Times New Roman"/>
          <w:sz w:val="28"/>
          <w:szCs w:val="28"/>
        </w:rPr>
      </w:pPr>
      <w:r w:rsidRPr="009467A0">
        <w:rPr>
          <w:rFonts w:ascii="Times New Roman" w:hAnsi="Times New Roman"/>
          <w:sz w:val="28"/>
          <w:szCs w:val="28"/>
        </w:rPr>
        <w:t>Основные составляющие современного детского туризма.</w:t>
      </w:r>
    </w:p>
    <w:p w:rsidR="00312400" w:rsidRPr="009467A0" w:rsidRDefault="00312400" w:rsidP="00312400">
      <w:pPr>
        <w:suppressAutoHyphens/>
        <w:spacing w:after="0" w:line="240" w:lineRule="auto"/>
        <w:ind w:left="1429"/>
        <w:rPr>
          <w:rFonts w:ascii="Times New Roman" w:hAnsi="Times New Roman"/>
          <w:sz w:val="28"/>
          <w:szCs w:val="28"/>
        </w:rPr>
      </w:pPr>
    </w:p>
    <w:p w:rsidR="009467A0" w:rsidRPr="009467A0" w:rsidRDefault="009467A0" w:rsidP="009467A0">
      <w:pPr>
        <w:ind w:firstLine="709"/>
        <w:jc w:val="both"/>
        <w:rPr>
          <w:rFonts w:ascii="Times New Roman" w:hAnsi="Times New Roman"/>
          <w:sz w:val="28"/>
          <w:szCs w:val="28"/>
        </w:rPr>
      </w:pPr>
      <w:r w:rsidRPr="009467A0">
        <w:rPr>
          <w:rFonts w:ascii="Times New Roman" w:hAnsi="Times New Roman"/>
          <w:sz w:val="28"/>
          <w:szCs w:val="28"/>
        </w:rPr>
        <w:t>Методические рекомендации:</w:t>
      </w:r>
    </w:p>
    <w:p w:rsidR="009467A0" w:rsidRPr="009467A0" w:rsidRDefault="009467A0" w:rsidP="009467A0">
      <w:pPr>
        <w:ind w:firstLine="709"/>
        <w:jc w:val="both"/>
        <w:rPr>
          <w:rFonts w:ascii="Times New Roman" w:hAnsi="Times New Roman"/>
          <w:sz w:val="28"/>
          <w:szCs w:val="28"/>
        </w:rPr>
      </w:pPr>
      <w:r w:rsidRPr="009467A0">
        <w:rPr>
          <w:rFonts w:ascii="Times New Roman" w:hAnsi="Times New Roman"/>
          <w:sz w:val="28"/>
          <w:szCs w:val="28"/>
        </w:rPr>
        <w:t xml:space="preserve">История детского туризма в СССР неразрывно связана с политикой страны по формированию человека новой формации. Безусловно, важным компонентом здесь являлись приоритеты военно-патриотической, </w:t>
      </w:r>
      <w:proofErr w:type="spellStart"/>
      <w:proofErr w:type="gramStart"/>
      <w:r w:rsidRPr="009467A0">
        <w:rPr>
          <w:rFonts w:ascii="Times New Roman" w:hAnsi="Times New Roman"/>
          <w:sz w:val="28"/>
          <w:szCs w:val="28"/>
        </w:rPr>
        <w:t>естественно-научной</w:t>
      </w:r>
      <w:proofErr w:type="spellEnd"/>
      <w:proofErr w:type="gramEnd"/>
      <w:r w:rsidRPr="009467A0">
        <w:rPr>
          <w:rFonts w:ascii="Times New Roman" w:hAnsi="Times New Roman"/>
          <w:sz w:val="28"/>
          <w:szCs w:val="28"/>
        </w:rPr>
        <w:t xml:space="preserve"> подготовки, приобщения к истории малой родины. Хотя связь поколений была опосредована идеологией, но детский туризм обладал огромной ценностью при формировании традиций, единения на благо всего общества. Детский туризм несет двоякую функцию, где может быть выделена социальная значимость и личностно-ориентированная значимость. При ответе на вопросы следует четко сформулировать позитивный опыт организации детского отдыха и туризма в СССР, а также обосновать возможность его использования в настоящее время.</w:t>
      </w:r>
    </w:p>
    <w:p w:rsidR="009467A0" w:rsidRPr="009467A0" w:rsidRDefault="009467A0" w:rsidP="009467A0">
      <w:pPr>
        <w:ind w:firstLine="709"/>
        <w:jc w:val="both"/>
        <w:rPr>
          <w:rFonts w:ascii="Times New Roman" w:hAnsi="Times New Roman"/>
          <w:sz w:val="28"/>
          <w:szCs w:val="28"/>
        </w:rPr>
      </w:pPr>
      <w:r w:rsidRPr="009467A0">
        <w:rPr>
          <w:rFonts w:ascii="Times New Roman" w:hAnsi="Times New Roman"/>
          <w:sz w:val="28"/>
          <w:szCs w:val="28"/>
        </w:rPr>
        <w:t>Исследование молодежного туризма следует связать с деятельностью ВЛКСМ, учебных заведений СССР, взрослых спортивных федераций, а также клубов интернациональной дружбы (в структуре комсомола). Одним из наиболее позитивных моментов здесь следует указать задачи формирования интернационализма, борьбы за мир и сотрудничество в образовательной и культурной сфере. Несмотря на жесткие идеологические принципы, ограничения на вые</w:t>
      </w:r>
      <w:proofErr w:type="gramStart"/>
      <w:r w:rsidRPr="009467A0">
        <w:rPr>
          <w:rFonts w:ascii="Times New Roman" w:hAnsi="Times New Roman"/>
          <w:sz w:val="28"/>
          <w:szCs w:val="28"/>
        </w:rPr>
        <w:t>зд в др</w:t>
      </w:r>
      <w:proofErr w:type="gramEnd"/>
      <w:r w:rsidRPr="009467A0">
        <w:rPr>
          <w:rFonts w:ascii="Times New Roman" w:hAnsi="Times New Roman"/>
          <w:sz w:val="28"/>
          <w:szCs w:val="28"/>
        </w:rPr>
        <w:t>угие страны молодежный туризм позволил сформировать интерес к открытому миру, культуре других стран.</w:t>
      </w:r>
    </w:p>
    <w:p w:rsidR="009467A0" w:rsidRPr="009467A0" w:rsidRDefault="009467A0" w:rsidP="009467A0">
      <w:pPr>
        <w:ind w:firstLine="709"/>
        <w:jc w:val="both"/>
        <w:rPr>
          <w:rFonts w:ascii="Times New Roman" w:hAnsi="Times New Roman"/>
          <w:sz w:val="28"/>
          <w:szCs w:val="28"/>
        </w:rPr>
      </w:pPr>
      <w:r w:rsidRPr="009467A0">
        <w:rPr>
          <w:rFonts w:ascii="Times New Roman" w:hAnsi="Times New Roman"/>
          <w:sz w:val="28"/>
          <w:szCs w:val="28"/>
        </w:rPr>
        <w:lastRenderedPageBreak/>
        <w:t xml:space="preserve">Экспедиционный молодежный туризм был связан с походами по местам боевой славы, работой поисковых отрядов. </w:t>
      </w:r>
    </w:p>
    <w:p w:rsidR="009467A0" w:rsidRDefault="009467A0" w:rsidP="009467A0">
      <w:pPr>
        <w:ind w:firstLine="709"/>
        <w:jc w:val="both"/>
        <w:rPr>
          <w:rFonts w:ascii="Times New Roman" w:hAnsi="Times New Roman"/>
          <w:sz w:val="28"/>
          <w:szCs w:val="28"/>
        </w:rPr>
      </w:pPr>
      <w:r w:rsidRPr="009467A0">
        <w:rPr>
          <w:rFonts w:ascii="Times New Roman" w:hAnsi="Times New Roman"/>
          <w:sz w:val="28"/>
          <w:szCs w:val="28"/>
        </w:rPr>
        <w:t>В современной реальности исторический опыт спортивных, краеведческих походов и туристских соревнований претерпевает значительные изменения и утрачивает некоторые позиции и возможности, которые были присущи детскому туризму в Советское время. Изменение идеологических ориентиров, появление рынка детского туризма, изменение требований безопасности организации детского отдыха и туризма повлекло изменение всего детского туризма как социального феномена. Поэтому для его изучения необходимо использовать актуальные документы:</w:t>
      </w:r>
    </w:p>
    <w:p w:rsidR="00312400" w:rsidRPr="009467A0" w:rsidRDefault="00312400" w:rsidP="009467A0">
      <w:pPr>
        <w:ind w:firstLine="709"/>
        <w:jc w:val="both"/>
        <w:rPr>
          <w:rFonts w:ascii="Times New Roman" w:hAnsi="Times New Roman"/>
          <w:sz w:val="28"/>
          <w:szCs w:val="28"/>
        </w:rPr>
      </w:pPr>
      <w:r>
        <w:rPr>
          <w:rFonts w:ascii="Times New Roman" w:hAnsi="Times New Roman"/>
          <w:sz w:val="28"/>
          <w:szCs w:val="28"/>
        </w:rPr>
        <w:t>Ответы по каждому вопросу оформить в электронном виде.</w:t>
      </w:r>
    </w:p>
    <w:p w:rsidR="009467A0" w:rsidRPr="007B71CC" w:rsidRDefault="009467A0" w:rsidP="009467A0">
      <w:pPr>
        <w:tabs>
          <w:tab w:val="left" w:pos="0"/>
          <w:tab w:val="left" w:pos="495"/>
        </w:tabs>
        <w:spacing w:after="0" w:line="240" w:lineRule="auto"/>
        <w:jc w:val="center"/>
        <w:rPr>
          <w:rFonts w:ascii="Times New Roman" w:hAnsi="Times New Roman"/>
          <w:b/>
          <w:sz w:val="28"/>
          <w:szCs w:val="28"/>
        </w:rPr>
      </w:pPr>
    </w:p>
    <w:p w:rsidR="00261830" w:rsidRPr="00261830" w:rsidRDefault="00261830" w:rsidP="00261830">
      <w:pPr>
        <w:tabs>
          <w:tab w:val="left" w:pos="0"/>
          <w:tab w:val="left" w:pos="495"/>
        </w:tabs>
        <w:spacing w:after="0" w:line="240" w:lineRule="auto"/>
        <w:jc w:val="center"/>
        <w:rPr>
          <w:rFonts w:ascii="Times New Roman" w:hAnsi="Times New Roman"/>
          <w:b/>
          <w:sz w:val="28"/>
        </w:rPr>
      </w:pPr>
      <w:r w:rsidRPr="00261830">
        <w:rPr>
          <w:rFonts w:ascii="Times New Roman" w:hAnsi="Times New Roman"/>
          <w:b/>
          <w:sz w:val="28"/>
        </w:rPr>
        <w:t>Задания для 3 курса (913 группа)</w:t>
      </w:r>
    </w:p>
    <w:p w:rsidR="00261830" w:rsidRPr="00182198" w:rsidRDefault="00261830" w:rsidP="00261830">
      <w:pPr>
        <w:tabs>
          <w:tab w:val="left" w:pos="0"/>
          <w:tab w:val="left" w:pos="495"/>
        </w:tabs>
        <w:spacing w:after="0" w:line="240" w:lineRule="auto"/>
        <w:jc w:val="center"/>
        <w:rPr>
          <w:rFonts w:ascii="Times New Roman" w:hAnsi="Times New Roman"/>
          <w:sz w:val="28"/>
          <w:szCs w:val="28"/>
        </w:rPr>
      </w:pPr>
      <w:r w:rsidRPr="00182198">
        <w:rPr>
          <w:rFonts w:ascii="Times New Roman" w:hAnsi="Times New Roman"/>
          <w:sz w:val="28"/>
          <w:szCs w:val="28"/>
        </w:rPr>
        <w:t>Задание № 1.</w:t>
      </w:r>
    </w:p>
    <w:p w:rsidR="00261830" w:rsidRDefault="00261830" w:rsidP="00261830">
      <w:pPr>
        <w:keepNext/>
        <w:tabs>
          <w:tab w:val="left" w:pos="1260"/>
        </w:tabs>
        <w:jc w:val="both"/>
        <w:rPr>
          <w:rFonts w:ascii="Times New Roman" w:hAnsi="Times New Roman"/>
          <w:sz w:val="28"/>
          <w:szCs w:val="28"/>
        </w:rPr>
      </w:pPr>
      <w:proofErr w:type="gramStart"/>
      <w:r>
        <w:rPr>
          <w:rFonts w:ascii="Times New Roman" w:hAnsi="Times New Roman"/>
          <w:sz w:val="28"/>
          <w:szCs w:val="28"/>
        </w:rPr>
        <w:t>Используя электронные версии периодических изданий (</w:t>
      </w:r>
      <w:r w:rsidRPr="001952EA">
        <w:rPr>
          <w:rFonts w:ascii="Times New Roman" w:hAnsi="Times New Roman"/>
          <w:sz w:val="28"/>
          <w:szCs w:val="28"/>
        </w:rPr>
        <w:t>журналы «</w:t>
      </w:r>
      <w:r>
        <w:rPr>
          <w:rFonts w:ascii="Times New Roman" w:hAnsi="Times New Roman"/>
          <w:sz w:val="28"/>
          <w:szCs w:val="28"/>
        </w:rPr>
        <w:t>Гостиница и ресторан: бизнес и управление</w:t>
      </w:r>
      <w:r w:rsidRPr="001952EA">
        <w:rPr>
          <w:rFonts w:ascii="Times New Roman" w:hAnsi="Times New Roman"/>
          <w:sz w:val="28"/>
          <w:szCs w:val="28"/>
        </w:rPr>
        <w:t>», «</w:t>
      </w:r>
      <w:r>
        <w:rPr>
          <w:rFonts w:ascii="Times New Roman" w:hAnsi="Times New Roman"/>
          <w:sz w:val="28"/>
          <w:szCs w:val="28"/>
        </w:rPr>
        <w:t>Гостиничное дело</w:t>
      </w:r>
      <w:r w:rsidRPr="001952EA">
        <w:rPr>
          <w:rFonts w:ascii="Times New Roman" w:hAnsi="Times New Roman"/>
          <w:sz w:val="28"/>
          <w:szCs w:val="28"/>
        </w:rPr>
        <w:t>», «</w:t>
      </w:r>
      <w:r>
        <w:rPr>
          <w:rFonts w:ascii="Times New Roman" w:hAnsi="Times New Roman"/>
          <w:sz w:val="28"/>
          <w:szCs w:val="28"/>
        </w:rPr>
        <w:t>Региональный туризм: проекты, инвестиции, тенденции</w:t>
      </w:r>
      <w:r w:rsidRPr="001952EA">
        <w:rPr>
          <w:rFonts w:ascii="Times New Roman" w:hAnsi="Times New Roman"/>
          <w:sz w:val="28"/>
          <w:szCs w:val="28"/>
        </w:rPr>
        <w:t>», «</w:t>
      </w:r>
      <w:r>
        <w:rPr>
          <w:rFonts w:ascii="Times New Roman" w:hAnsi="Times New Roman"/>
          <w:sz w:val="28"/>
          <w:szCs w:val="28"/>
        </w:rPr>
        <w:t>Современные проблемы сервиса и туризма</w:t>
      </w:r>
      <w:r w:rsidRPr="001952EA">
        <w:rPr>
          <w:rFonts w:ascii="Times New Roman" w:hAnsi="Times New Roman"/>
          <w:sz w:val="28"/>
          <w:szCs w:val="28"/>
        </w:rPr>
        <w:t>», «</w:t>
      </w:r>
      <w:r>
        <w:rPr>
          <w:rFonts w:ascii="Times New Roman" w:hAnsi="Times New Roman"/>
          <w:sz w:val="28"/>
          <w:szCs w:val="28"/>
        </w:rPr>
        <w:t>Турист»), заполнить таблицу:</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2340"/>
        <w:gridCol w:w="1798"/>
      </w:tblGrid>
      <w:tr w:rsidR="00261830" w:rsidTr="004D7898">
        <w:tc>
          <w:tcPr>
            <w:tcW w:w="5148" w:type="dxa"/>
          </w:tcPr>
          <w:p w:rsidR="00261830" w:rsidRPr="00261830" w:rsidRDefault="00261830" w:rsidP="00261830">
            <w:pPr>
              <w:keepNext/>
              <w:tabs>
                <w:tab w:val="left" w:pos="1260"/>
              </w:tabs>
              <w:spacing w:after="0" w:line="240" w:lineRule="auto"/>
              <w:jc w:val="center"/>
              <w:rPr>
                <w:rFonts w:ascii="Times New Roman" w:hAnsi="Times New Roman"/>
                <w:b/>
                <w:sz w:val="28"/>
                <w:szCs w:val="28"/>
              </w:rPr>
            </w:pPr>
            <w:r w:rsidRPr="00261830">
              <w:rPr>
                <w:rFonts w:ascii="Times New Roman" w:hAnsi="Times New Roman"/>
                <w:b/>
                <w:sz w:val="28"/>
                <w:szCs w:val="28"/>
              </w:rPr>
              <w:t xml:space="preserve">№ </w:t>
            </w:r>
            <w:proofErr w:type="spellStart"/>
            <w:proofErr w:type="gramStart"/>
            <w:r w:rsidRPr="00261830">
              <w:rPr>
                <w:rFonts w:ascii="Times New Roman" w:hAnsi="Times New Roman"/>
                <w:b/>
                <w:sz w:val="28"/>
                <w:szCs w:val="28"/>
              </w:rPr>
              <w:t>п</w:t>
            </w:r>
            <w:proofErr w:type="spellEnd"/>
            <w:proofErr w:type="gramEnd"/>
            <w:r w:rsidRPr="00261830">
              <w:rPr>
                <w:rFonts w:ascii="Times New Roman" w:hAnsi="Times New Roman"/>
                <w:b/>
                <w:sz w:val="28"/>
                <w:szCs w:val="28"/>
                <w:lang w:val="en-US"/>
              </w:rPr>
              <w:t>/</w:t>
            </w:r>
            <w:proofErr w:type="spellStart"/>
            <w:r w:rsidRPr="00261830">
              <w:rPr>
                <w:rFonts w:ascii="Times New Roman" w:hAnsi="Times New Roman"/>
                <w:b/>
                <w:sz w:val="28"/>
                <w:szCs w:val="28"/>
              </w:rPr>
              <w:t>п</w:t>
            </w:r>
            <w:proofErr w:type="spellEnd"/>
          </w:p>
        </w:tc>
        <w:tc>
          <w:tcPr>
            <w:tcW w:w="2340" w:type="dxa"/>
          </w:tcPr>
          <w:p w:rsidR="00261830" w:rsidRPr="00261830" w:rsidRDefault="00261830" w:rsidP="00261830">
            <w:pPr>
              <w:keepNext/>
              <w:tabs>
                <w:tab w:val="left" w:pos="1260"/>
              </w:tabs>
              <w:spacing w:after="0" w:line="240" w:lineRule="auto"/>
              <w:jc w:val="center"/>
              <w:rPr>
                <w:rFonts w:ascii="Times New Roman" w:hAnsi="Times New Roman"/>
                <w:b/>
                <w:sz w:val="28"/>
                <w:szCs w:val="28"/>
              </w:rPr>
            </w:pPr>
            <w:r w:rsidRPr="00261830">
              <w:rPr>
                <w:rFonts w:ascii="Times New Roman" w:hAnsi="Times New Roman"/>
                <w:b/>
                <w:sz w:val="28"/>
                <w:szCs w:val="28"/>
              </w:rPr>
              <w:t>Краткое содержание статьи</w:t>
            </w:r>
          </w:p>
        </w:tc>
        <w:tc>
          <w:tcPr>
            <w:tcW w:w="1798" w:type="dxa"/>
          </w:tcPr>
          <w:p w:rsidR="00261830" w:rsidRPr="00261830" w:rsidRDefault="00261830" w:rsidP="00261830">
            <w:pPr>
              <w:keepNext/>
              <w:tabs>
                <w:tab w:val="left" w:pos="1260"/>
              </w:tabs>
              <w:spacing w:after="0" w:line="240" w:lineRule="auto"/>
              <w:jc w:val="center"/>
              <w:rPr>
                <w:rFonts w:ascii="Times New Roman" w:hAnsi="Times New Roman"/>
                <w:b/>
                <w:sz w:val="28"/>
                <w:szCs w:val="28"/>
              </w:rPr>
            </w:pPr>
            <w:r w:rsidRPr="00261830">
              <w:rPr>
                <w:rFonts w:ascii="Times New Roman" w:hAnsi="Times New Roman"/>
                <w:b/>
                <w:sz w:val="28"/>
                <w:szCs w:val="28"/>
              </w:rPr>
              <w:t>Источник</w:t>
            </w:r>
          </w:p>
        </w:tc>
      </w:tr>
      <w:tr w:rsidR="00261830" w:rsidTr="004D7898">
        <w:trPr>
          <w:trHeight w:val="986"/>
        </w:trPr>
        <w:tc>
          <w:tcPr>
            <w:tcW w:w="5148" w:type="dxa"/>
            <w:vMerge w:val="restart"/>
          </w:tcPr>
          <w:p w:rsidR="00261830" w:rsidRPr="00390F6A" w:rsidRDefault="00261830" w:rsidP="004D7898">
            <w:pPr>
              <w:spacing w:before="40"/>
              <w:ind w:left="435"/>
              <w:jc w:val="both"/>
              <w:rPr>
                <w:rFonts w:ascii="Times New Roman" w:hAnsi="Times New Roman"/>
                <w:sz w:val="28"/>
                <w:szCs w:val="28"/>
              </w:rPr>
            </w:pPr>
            <w:r w:rsidRPr="00390F6A">
              <w:rPr>
                <w:rFonts w:ascii="Times New Roman" w:hAnsi="Times New Roman"/>
                <w:sz w:val="28"/>
                <w:szCs w:val="28"/>
              </w:rPr>
              <w:t>Организация питания в туризме</w:t>
            </w:r>
          </w:p>
          <w:p w:rsidR="00261830" w:rsidRPr="00545BA9" w:rsidRDefault="00261830" w:rsidP="004D7898">
            <w:pPr>
              <w:keepNext/>
              <w:tabs>
                <w:tab w:val="left" w:pos="1260"/>
              </w:tabs>
              <w:jc w:val="both"/>
              <w:rPr>
                <w:rFonts w:ascii="Times New Roman" w:hAnsi="Times New Roman"/>
                <w:sz w:val="28"/>
                <w:szCs w:val="28"/>
              </w:rPr>
            </w:pPr>
          </w:p>
        </w:tc>
        <w:tc>
          <w:tcPr>
            <w:tcW w:w="2340"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1798"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r>
      <w:tr w:rsidR="00261830" w:rsidTr="004D7898">
        <w:tc>
          <w:tcPr>
            <w:tcW w:w="5148" w:type="dxa"/>
            <w:vMerge/>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2340"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1798"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r>
      <w:tr w:rsidR="00261830" w:rsidTr="004D7898">
        <w:tc>
          <w:tcPr>
            <w:tcW w:w="5148" w:type="dxa"/>
          </w:tcPr>
          <w:p w:rsidR="00261830" w:rsidRPr="00390F6A" w:rsidRDefault="00261830" w:rsidP="004D7898">
            <w:pPr>
              <w:spacing w:before="40"/>
              <w:ind w:left="435"/>
              <w:jc w:val="both"/>
              <w:rPr>
                <w:rFonts w:ascii="Times New Roman" w:hAnsi="Times New Roman"/>
                <w:sz w:val="28"/>
                <w:szCs w:val="28"/>
              </w:rPr>
            </w:pPr>
            <w:r w:rsidRPr="00390F6A">
              <w:rPr>
                <w:rFonts w:ascii="Times New Roman" w:hAnsi="Times New Roman"/>
                <w:sz w:val="28"/>
                <w:szCs w:val="28"/>
              </w:rPr>
              <w:t>Автомобильные перевозки</w:t>
            </w:r>
          </w:p>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2340"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1798"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r>
      <w:tr w:rsidR="00261830" w:rsidTr="004D7898">
        <w:tc>
          <w:tcPr>
            <w:tcW w:w="5148" w:type="dxa"/>
          </w:tcPr>
          <w:p w:rsidR="00261830" w:rsidRPr="00390F6A" w:rsidRDefault="00261830" w:rsidP="004D7898">
            <w:pPr>
              <w:spacing w:before="40"/>
              <w:ind w:left="435"/>
              <w:jc w:val="both"/>
              <w:rPr>
                <w:rFonts w:ascii="Times New Roman" w:hAnsi="Times New Roman"/>
                <w:sz w:val="28"/>
                <w:szCs w:val="28"/>
              </w:rPr>
            </w:pPr>
            <w:r w:rsidRPr="00390F6A">
              <w:rPr>
                <w:rFonts w:ascii="Times New Roman" w:hAnsi="Times New Roman"/>
                <w:sz w:val="28"/>
                <w:szCs w:val="28"/>
              </w:rPr>
              <w:t>Железнодорожные перевозки</w:t>
            </w:r>
          </w:p>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2340"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1798"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r>
      <w:tr w:rsidR="00261830" w:rsidTr="004D7898">
        <w:tc>
          <w:tcPr>
            <w:tcW w:w="5148" w:type="dxa"/>
          </w:tcPr>
          <w:p w:rsidR="00261830" w:rsidRPr="00390F6A" w:rsidRDefault="00261830" w:rsidP="004D7898">
            <w:pPr>
              <w:spacing w:before="40"/>
              <w:ind w:left="435"/>
              <w:jc w:val="both"/>
              <w:rPr>
                <w:rFonts w:ascii="Times New Roman" w:hAnsi="Times New Roman"/>
                <w:sz w:val="28"/>
                <w:szCs w:val="28"/>
              </w:rPr>
            </w:pPr>
            <w:r w:rsidRPr="00390F6A">
              <w:rPr>
                <w:rFonts w:ascii="Times New Roman" w:hAnsi="Times New Roman"/>
                <w:sz w:val="28"/>
                <w:szCs w:val="28"/>
              </w:rPr>
              <w:t>Морские и речные путешествия</w:t>
            </w:r>
          </w:p>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2340"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1798"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r>
      <w:tr w:rsidR="00261830" w:rsidTr="004D7898">
        <w:tc>
          <w:tcPr>
            <w:tcW w:w="5148" w:type="dxa"/>
          </w:tcPr>
          <w:p w:rsidR="00261830" w:rsidRPr="00390F6A" w:rsidRDefault="00261830" w:rsidP="004D7898">
            <w:pPr>
              <w:spacing w:before="40"/>
              <w:ind w:left="435"/>
              <w:jc w:val="both"/>
              <w:rPr>
                <w:rFonts w:ascii="Times New Roman" w:hAnsi="Times New Roman"/>
                <w:sz w:val="28"/>
                <w:szCs w:val="28"/>
              </w:rPr>
            </w:pPr>
            <w:r w:rsidRPr="00390F6A">
              <w:rPr>
                <w:rFonts w:ascii="Times New Roman" w:hAnsi="Times New Roman"/>
                <w:sz w:val="28"/>
                <w:szCs w:val="28"/>
              </w:rPr>
              <w:t>Авиационные туристские путешествия</w:t>
            </w:r>
          </w:p>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2340"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c>
          <w:tcPr>
            <w:tcW w:w="1798" w:type="dxa"/>
          </w:tcPr>
          <w:p w:rsidR="00261830" w:rsidRPr="00545BA9" w:rsidRDefault="00261830" w:rsidP="004D7898">
            <w:pPr>
              <w:keepNext/>
              <w:tabs>
                <w:tab w:val="left" w:pos="1260"/>
              </w:tabs>
              <w:spacing w:after="0" w:line="240" w:lineRule="auto"/>
              <w:jc w:val="both"/>
              <w:rPr>
                <w:rFonts w:ascii="Times New Roman" w:hAnsi="Times New Roman"/>
                <w:sz w:val="28"/>
                <w:szCs w:val="28"/>
              </w:rPr>
            </w:pPr>
          </w:p>
        </w:tc>
      </w:tr>
    </w:tbl>
    <w:p w:rsidR="00261830" w:rsidRPr="00182198" w:rsidRDefault="00261830" w:rsidP="00261830">
      <w:pPr>
        <w:spacing w:after="0" w:line="240" w:lineRule="auto"/>
        <w:jc w:val="center"/>
        <w:rPr>
          <w:rFonts w:ascii="Times New Roman" w:hAnsi="Times New Roman"/>
          <w:i/>
          <w:color w:val="FF0000"/>
          <w:sz w:val="28"/>
          <w:szCs w:val="28"/>
        </w:rPr>
      </w:pPr>
    </w:p>
    <w:p w:rsidR="001545B2" w:rsidRDefault="001545B2" w:rsidP="00261830">
      <w:pPr>
        <w:tabs>
          <w:tab w:val="left" w:pos="0"/>
          <w:tab w:val="left" w:pos="495"/>
        </w:tabs>
        <w:spacing w:after="0" w:line="240" w:lineRule="auto"/>
        <w:jc w:val="center"/>
        <w:rPr>
          <w:rFonts w:ascii="Times New Roman" w:hAnsi="Times New Roman"/>
          <w:b/>
          <w:sz w:val="28"/>
          <w:szCs w:val="28"/>
        </w:rPr>
      </w:pPr>
    </w:p>
    <w:p w:rsidR="00261830" w:rsidRPr="007B71CC" w:rsidRDefault="00261830" w:rsidP="00261830">
      <w:pPr>
        <w:tabs>
          <w:tab w:val="left" w:pos="0"/>
          <w:tab w:val="left" w:pos="495"/>
        </w:tabs>
        <w:spacing w:after="0" w:line="240" w:lineRule="auto"/>
        <w:jc w:val="center"/>
        <w:rPr>
          <w:rFonts w:ascii="Times New Roman" w:hAnsi="Times New Roman"/>
          <w:b/>
          <w:sz w:val="28"/>
          <w:szCs w:val="28"/>
        </w:rPr>
      </w:pPr>
      <w:r w:rsidRPr="007B71CC">
        <w:rPr>
          <w:rFonts w:ascii="Times New Roman" w:hAnsi="Times New Roman"/>
          <w:b/>
          <w:sz w:val="28"/>
          <w:szCs w:val="28"/>
        </w:rPr>
        <w:lastRenderedPageBreak/>
        <w:t>Задание № 2.</w:t>
      </w:r>
    </w:p>
    <w:p w:rsidR="00261830" w:rsidRDefault="00261830" w:rsidP="00261830">
      <w:pPr>
        <w:keepNext/>
        <w:tabs>
          <w:tab w:val="left" w:pos="1260"/>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Используя электронные версии периодических изданий (</w:t>
      </w:r>
      <w:r w:rsidRPr="001952EA">
        <w:rPr>
          <w:rFonts w:ascii="Times New Roman" w:hAnsi="Times New Roman"/>
          <w:sz w:val="28"/>
          <w:szCs w:val="28"/>
        </w:rPr>
        <w:t>журналы «</w:t>
      </w:r>
      <w:r>
        <w:rPr>
          <w:rFonts w:ascii="Times New Roman" w:hAnsi="Times New Roman"/>
          <w:sz w:val="28"/>
          <w:szCs w:val="28"/>
        </w:rPr>
        <w:t>Гостиница и ресторан: бизнес и управление</w:t>
      </w:r>
      <w:r w:rsidRPr="001952EA">
        <w:rPr>
          <w:rFonts w:ascii="Times New Roman" w:hAnsi="Times New Roman"/>
          <w:sz w:val="28"/>
          <w:szCs w:val="28"/>
        </w:rPr>
        <w:t>», «</w:t>
      </w:r>
      <w:r>
        <w:rPr>
          <w:rFonts w:ascii="Times New Roman" w:hAnsi="Times New Roman"/>
          <w:sz w:val="28"/>
          <w:szCs w:val="28"/>
        </w:rPr>
        <w:t>Гостиничное дело</w:t>
      </w:r>
      <w:r w:rsidRPr="001952EA">
        <w:rPr>
          <w:rFonts w:ascii="Times New Roman" w:hAnsi="Times New Roman"/>
          <w:sz w:val="28"/>
          <w:szCs w:val="28"/>
        </w:rPr>
        <w:t>», «</w:t>
      </w:r>
      <w:r>
        <w:rPr>
          <w:rFonts w:ascii="Times New Roman" w:hAnsi="Times New Roman"/>
          <w:sz w:val="28"/>
          <w:szCs w:val="28"/>
        </w:rPr>
        <w:t>Региональный туризм: проекты, инвестиции, тенденции</w:t>
      </w:r>
      <w:r w:rsidRPr="001952EA">
        <w:rPr>
          <w:rFonts w:ascii="Times New Roman" w:hAnsi="Times New Roman"/>
          <w:sz w:val="28"/>
          <w:szCs w:val="28"/>
        </w:rPr>
        <w:t>», «</w:t>
      </w:r>
      <w:r>
        <w:rPr>
          <w:rFonts w:ascii="Times New Roman" w:hAnsi="Times New Roman"/>
          <w:sz w:val="28"/>
          <w:szCs w:val="28"/>
        </w:rPr>
        <w:t>Современные проблемы сервиса и туризма</w:t>
      </w:r>
      <w:r w:rsidRPr="001952EA">
        <w:rPr>
          <w:rFonts w:ascii="Times New Roman" w:hAnsi="Times New Roman"/>
          <w:sz w:val="28"/>
          <w:szCs w:val="28"/>
        </w:rPr>
        <w:t>», «</w:t>
      </w:r>
      <w:r>
        <w:rPr>
          <w:rFonts w:ascii="Times New Roman" w:hAnsi="Times New Roman"/>
          <w:sz w:val="28"/>
          <w:szCs w:val="28"/>
        </w:rPr>
        <w:t>Турист»), заполнить таблицу:</w:t>
      </w:r>
      <w:proofErr w:type="gramEnd"/>
    </w:p>
    <w:tbl>
      <w:tblPr>
        <w:tblStyle w:val="a3"/>
        <w:tblW w:w="0" w:type="auto"/>
        <w:tblLook w:val="04A0"/>
      </w:tblPr>
      <w:tblGrid>
        <w:gridCol w:w="3095"/>
        <w:gridCol w:w="3095"/>
        <w:gridCol w:w="3096"/>
      </w:tblGrid>
      <w:tr w:rsidR="00261830" w:rsidTr="004D7898">
        <w:tc>
          <w:tcPr>
            <w:tcW w:w="3095" w:type="dxa"/>
          </w:tcPr>
          <w:p w:rsidR="00261830" w:rsidRPr="00261830" w:rsidRDefault="00261830" w:rsidP="00261830">
            <w:pPr>
              <w:keepNext/>
              <w:tabs>
                <w:tab w:val="left" w:pos="1260"/>
              </w:tabs>
              <w:jc w:val="center"/>
              <w:rPr>
                <w:rFonts w:ascii="Times New Roman" w:hAnsi="Times New Roman"/>
                <w:b/>
                <w:sz w:val="28"/>
                <w:szCs w:val="28"/>
              </w:rPr>
            </w:pPr>
            <w:r w:rsidRPr="00261830">
              <w:rPr>
                <w:rFonts w:ascii="Times New Roman" w:hAnsi="Times New Roman"/>
                <w:b/>
                <w:sz w:val="28"/>
                <w:szCs w:val="28"/>
              </w:rPr>
              <w:t xml:space="preserve">№ </w:t>
            </w:r>
            <w:proofErr w:type="spellStart"/>
            <w:proofErr w:type="gramStart"/>
            <w:r w:rsidRPr="00261830">
              <w:rPr>
                <w:rFonts w:ascii="Times New Roman" w:hAnsi="Times New Roman"/>
                <w:b/>
                <w:sz w:val="28"/>
                <w:szCs w:val="28"/>
              </w:rPr>
              <w:t>п</w:t>
            </w:r>
            <w:proofErr w:type="spellEnd"/>
            <w:proofErr w:type="gramEnd"/>
            <w:r w:rsidRPr="00261830">
              <w:rPr>
                <w:rFonts w:ascii="Times New Roman" w:hAnsi="Times New Roman"/>
                <w:b/>
                <w:sz w:val="28"/>
                <w:szCs w:val="28"/>
                <w:lang w:val="en-US"/>
              </w:rPr>
              <w:t>/</w:t>
            </w:r>
            <w:proofErr w:type="spellStart"/>
            <w:r w:rsidRPr="00261830">
              <w:rPr>
                <w:rFonts w:ascii="Times New Roman" w:hAnsi="Times New Roman"/>
                <w:b/>
                <w:sz w:val="28"/>
                <w:szCs w:val="28"/>
              </w:rPr>
              <w:t>п</w:t>
            </w:r>
            <w:proofErr w:type="spellEnd"/>
          </w:p>
        </w:tc>
        <w:tc>
          <w:tcPr>
            <w:tcW w:w="3095" w:type="dxa"/>
          </w:tcPr>
          <w:p w:rsidR="00261830" w:rsidRPr="00261830" w:rsidRDefault="00261830" w:rsidP="00261830">
            <w:pPr>
              <w:keepNext/>
              <w:tabs>
                <w:tab w:val="left" w:pos="1260"/>
              </w:tabs>
              <w:jc w:val="center"/>
              <w:rPr>
                <w:rFonts w:ascii="Times New Roman" w:hAnsi="Times New Roman"/>
                <w:b/>
                <w:sz w:val="28"/>
                <w:szCs w:val="28"/>
              </w:rPr>
            </w:pPr>
            <w:r w:rsidRPr="00261830">
              <w:rPr>
                <w:rFonts w:ascii="Times New Roman" w:hAnsi="Times New Roman"/>
                <w:b/>
                <w:sz w:val="28"/>
                <w:szCs w:val="28"/>
              </w:rPr>
              <w:t>Краткое содержание статьи</w:t>
            </w:r>
          </w:p>
        </w:tc>
        <w:tc>
          <w:tcPr>
            <w:tcW w:w="3096" w:type="dxa"/>
          </w:tcPr>
          <w:p w:rsidR="00261830" w:rsidRPr="00261830" w:rsidRDefault="00261830" w:rsidP="00261830">
            <w:pPr>
              <w:keepNext/>
              <w:tabs>
                <w:tab w:val="left" w:pos="1260"/>
              </w:tabs>
              <w:jc w:val="center"/>
              <w:rPr>
                <w:rFonts w:ascii="Times New Roman" w:hAnsi="Times New Roman"/>
                <w:b/>
                <w:sz w:val="28"/>
                <w:szCs w:val="28"/>
              </w:rPr>
            </w:pPr>
            <w:r w:rsidRPr="00261830">
              <w:rPr>
                <w:rFonts w:ascii="Times New Roman" w:hAnsi="Times New Roman"/>
                <w:b/>
                <w:sz w:val="28"/>
                <w:szCs w:val="28"/>
              </w:rPr>
              <w:t>Источник</w:t>
            </w:r>
          </w:p>
        </w:tc>
      </w:tr>
      <w:tr w:rsidR="00261830" w:rsidTr="004D7898">
        <w:tc>
          <w:tcPr>
            <w:tcW w:w="3095" w:type="dxa"/>
          </w:tcPr>
          <w:p w:rsidR="00261830" w:rsidRPr="00390F6A" w:rsidRDefault="00261830" w:rsidP="004D7898">
            <w:pPr>
              <w:spacing w:before="40"/>
              <w:ind w:left="435"/>
              <w:jc w:val="both"/>
              <w:rPr>
                <w:rFonts w:ascii="Times New Roman" w:hAnsi="Times New Roman"/>
                <w:sz w:val="28"/>
                <w:szCs w:val="28"/>
              </w:rPr>
            </w:pPr>
            <w:r w:rsidRPr="00390F6A">
              <w:rPr>
                <w:rFonts w:ascii="Times New Roman" w:hAnsi="Times New Roman"/>
                <w:sz w:val="28"/>
                <w:szCs w:val="28"/>
              </w:rPr>
              <w:t>Классификация гостиниц</w:t>
            </w:r>
          </w:p>
          <w:p w:rsidR="00261830" w:rsidRPr="00545BA9" w:rsidRDefault="00261830" w:rsidP="004D7898">
            <w:pPr>
              <w:keepNext/>
              <w:tabs>
                <w:tab w:val="left" w:pos="1260"/>
              </w:tabs>
              <w:jc w:val="both"/>
              <w:rPr>
                <w:rFonts w:ascii="Times New Roman" w:hAnsi="Times New Roman"/>
                <w:sz w:val="28"/>
                <w:szCs w:val="28"/>
              </w:rPr>
            </w:pPr>
          </w:p>
        </w:tc>
        <w:tc>
          <w:tcPr>
            <w:tcW w:w="3095" w:type="dxa"/>
          </w:tcPr>
          <w:p w:rsidR="00261830" w:rsidRPr="00545BA9" w:rsidRDefault="00261830" w:rsidP="004D7898">
            <w:pPr>
              <w:keepNext/>
              <w:tabs>
                <w:tab w:val="left" w:pos="1260"/>
              </w:tabs>
              <w:jc w:val="both"/>
              <w:rPr>
                <w:rFonts w:ascii="Times New Roman" w:hAnsi="Times New Roman"/>
                <w:sz w:val="28"/>
                <w:szCs w:val="28"/>
              </w:rPr>
            </w:pPr>
          </w:p>
        </w:tc>
        <w:tc>
          <w:tcPr>
            <w:tcW w:w="3096" w:type="dxa"/>
          </w:tcPr>
          <w:p w:rsidR="00261830" w:rsidRPr="00545BA9" w:rsidRDefault="00261830" w:rsidP="004D7898">
            <w:pPr>
              <w:keepNext/>
              <w:tabs>
                <w:tab w:val="left" w:pos="1260"/>
              </w:tabs>
              <w:jc w:val="both"/>
              <w:rPr>
                <w:rFonts w:ascii="Times New Roman" w:hAnsi="Times New Roman"/>
                <w:sz w:val="28"/>
                <w:szCs w:val="28"/>
              </w:rPr>
            </w:pPr>
          </w:p>
        </w:tc>
      </w:tr>
      <w:tr w:rsidR="00261830" w:rsidTr="004D7898">
        <w:tc>
          <w:tcPr>
            <w:tcW w:w="3095" w:type="dxa"/>
          </w:tcPr>
          <w:p w:rsidR="00261830" w:rsidRPr="00390F6A" w:rsidRDefault="00261830" w:rsidP="004D7898">
            <w:pPr>
              <w:spacing w:before="40"/>
              <w:ind w:left="435"/>
              <w:jc w:val="both"/>
              <w:rPr>
                <w:rFonts w:ascii="Times New Roman" w:hAnsi="Times New Roman"/>
                <w:sz w:val="28"/>
                <w:szCs w:val="28"/>
              </w:rPr>
            </w:pPr>
            <w:r w:rsidRPr="00390F6A">
              <w:rPr>
                <w:rFonts w:ascii="Times New Roman" w:hAnsi="Times New Roman"/>
                <w:sz w:val="28"/>
                <w:szCs w:val="28"/>
              </w:rPr>
              <w:t>Типология гостиниц</w:t>
            </w:r>
          </w:p>
          <w:p w:rsidR="00261830" w:rsidRPr="00545BA9" w:rsidRDefault="00261830" w:rsidP="004D7898">
            <w:pPr>
              <w:keepNext/>
              <w:tabs>
                <w:tab w:val="left" w:pos="1260"/>
              </w:tabs>
              <w:jc w:val="both"/>
              <w:rPr>
                <w:rFonts w:ascii="Times New Roman" w:hAnsi="Times New Roman"/>
                <w:sz w:val="28"/>
                <w:szCs w:val="28"/>
              </w:rPr>
            </w:pPr>
          </w:p>
        </w:tc>
        <w:tc>
          <w:tcPr>
            <w:tcW w:w="3095" w:type="dxa"/>
          </w:tcPr>
          <w:p w:rsidR="00261830" w:rsidRPr="00545BA9" w:rsidRDefault="00261830" w:rsidP="004D7898">
            <w:pPr>
              <w:keepNext/>
              <w:tabs>
                <w:tab w:val="left" w:pos="1260"/>
              </w:tabs>
              <w:jc w:val="both"/>
              <w:rPr>
                <w:rFonts w:ascii="Times New Roman" w:hAnsi="Times New Roman"/>
                <w:sz w:val="28"/>
                <w:szCs w:val="28"/>
              </w:rPr>
            </w:pPr>
          </w:p>
        </w:tc>
        <w:tc>
          <w:tcPr>
            <w:tcW w:w="3096" w:type="dxa"/>
          </w:tcPr>
          <w:p w:rsidR="00261830" w:rsidRPr="00545BA9" w:rsidRDefault="00261830" w:rsidP="004D7898">
            <w:pPr>
              <w:keepNext/>
              <w:tabs>
                <w:tab w:val="left" w:pos="1260"/>
              </w:tabs>
              <w:jc w:val="both"/>
              <w:rPr>
                <w:rFonts w:ascii="Times New Roman" w:hAnsi="Times New Roman"/>
                <w:sz w:val="28"/>
                <w:szCs w:val="28"/>
              </w:rPr>
            </w:pPr>
          </w:p>
        </w:tc>
      </w:tr>
      <w:tr w:rsidR="00261830" w:rsidTr="004D7898">
        <w:tc>
          <w:tcPr>
            <w:tcW w:w="3095" w:type="dxa"/>
          </w:tcPr>
          <w:p w:rsidR="00261830" w:rsidRPr="00390F6A" w:rsidRDefault="00261830" w:rsidP="004D7898">
            <w:pPr>
              <w:spacing w:before="40"/>
              <w:ind w:left="435"/>
              <w:jc w:val="both"/>
              <w:rPr>
                <w:rFonts w:ascii="Times New Roman" w:hAnsi="Times New Roman"/>
                <w:sz w:val="28"/>
                <w:szCs w:val="28"/>
              </w:rPr>
            </w:pPr>
            <w:r w:rsidRPr="00390F6A">
              <w:rPr>
                <w:rFonts w:ascii="Times New Roman" w:hAnsi="Times New Roman"/>
                <w:sz w:val="28"/>
                <w:szCs w:val="28"/>
              </w:rPr>
              <w:t>Основные службы гостиницы и их назначение</w:t>
            </w:r>
          </w:p>
          <w:p w:rsidR="00261830" w:rsidRPr="00545BA9" w:rsidRDefault="00261830" w:rsidP="004D7898">
            <w:pPr>
              <w:keepNext/>
              <w:tabs>
                <w:tab w:val="left" w:pos="1260"/>
              </w:tabs>
              <w:jc w:val="both"/>
              <w:rPr>
                <w:rFonts w:ascii="Times New Roman" w:hAnsi="Times New Roman"/>
                <w:sz w:val="28"/>
                <w:szCs w:val="28"/>
              </w:rPr>
            </w:pPr>
          </w:p>
        </w:tc>
        <w:tc>
          <w:tcPr>
            <w:tcW w:w="3095" w:type="dxa"/>
          </w:tcPr>
          <w:p w:rsidR="00261830" w:rsidRPr="00545BA9" w:rsidRDefault="00261830" w:rsidP="004D7898">
            <w:pPr>
              <w:keepNext/>
              <w:tabs>
                <w:tab w:val="left" w:pos="1260"/>
              </w:tabs>
              <w:jc w:val="both"/>
              <w:rPr>
                <w:rFonts w:ascii="Times New Roman" w:hAnsi="Times New Roman"/>
                <w:sz w:val="28"/>
                <w:szCs w:val="28"/>
              </w:rPr>
            </w:pPr>
          </w:p>
        </w:tc>
        <w:tc>
          <w:tcPr>
            <w:tcW w:w="3096" w:type="dxa"/>
          </w:tcPr>
          <w:p w:rsidR="00261830" w:rsidRPr="00545BA9" w:rsidRDefault="00261830" w:rsidP="004D7898">
            <w:pPr>
              <w:keepNext/>
              <w:tabs>
                <w:tab w:val="left" w:pos="1260"/>
              </w:tabs>
              <w:jc w:val="both"/>
              <w:rPr>
                <w:rFonts w:ascii="Times New Roman" w:hAnsi="Times New Roman"/>
                <w:sz w:val="28"/>
                <w:szCs w:val="28"/>
              </w:rPr>
            </w:pPr>
          </w:p>
        </w:tc>
      </w:tr>
    </w:tbl>
    <w:p w:rsidR="009846A4" w:rsidRDefault="009846A4" w:rsidP="009846A4">
      <w:pPr>
        <w:spacing w:before="40"/>
        <w:jc w:val="both"/>
        <w:rPr>
          <w:rFonts w:ascii="Times New Roman" w:hAnsi="Times New Roman"/>
          <w:b/>
          <w:i/>
          <w:sz w:val="28"/>
          <w:szCs w:val="28"/>
        </w:rPr>
      </w:pPr>
    </w:p>
    <w:p w:rsidR="00312400" w:rsidRDefault="00312400" w:rsidP="00312400">
      <w:pPr>
        <w:tabs>
          <w:tab w:val="left" w:pos="0"/>
          <w:tab w:val="left" w:pos="495"/>
        </w:tabs>
        <w:spacing w:after="0" w:line="240" w:lineRule="auto"/>
        <w:jc w:val="center"/>
        <w:rPr>
          <w:rFonts w:ascii="Times New Roman" w:hAnsi="Times New Roman"/>
          <w:b/>
          <w:sz w:val="28"/>
          <w:szCs w:val="28"/>
        </w:rPr>
      </w:pPr>
      <w:r>
        <w:rPr>
          <w:rFonts w:ascii="Times New Roman" w:hAnsi="Times New Roman"/>
          <w:b/>
          <w:sz w:val="28"/>
          <w:szCs w:val="28"/>
        </w:rPr>
        <w:t>Задание № 3</w:t>
      </w:r>
    </w:p>
    <w:p w:rsidR="00312400" w:rsidRDefault="00312400" w:rsidP="00312400">
      <w:pPr>
        <w:tabs>
          <w:tab w:val="left" w:pos="0"/>
          <w:tab w:val="left" w:pos="495"/>
        </w:tabs>
        <w:spacing w:after="0" w:line="240" w:lineRule="auto"/>
        <w:rPr>
          <w:rFonts w:ascii="Times New Roman" w:hAnsi="Times New Roman"/>
          <w:sz w:val="28"/>
          <w:szCs w:val="28"/>
        </w:rPr>
      </w:pPr>
      <w:r w:rsidRPr="00312400">
        <w:rPr>
          <w:rFonts w:ascii="Times New Roman" w:hAnsi="Times New Roman"/>
          <w:sz w:val="28"/>
          <w:szCs w:val="28"/>
        </w:rPr>
        <w:t>Используя электронную версию журнала «Современные проблемы сервиса и туризма», подготовить письменные ответы по темам:</w:t>
      </w:r>
    </w:p>
    <w:p w:rsidR="00312400" w:rsidRPr="00312400" w:rsidRDefault="00312400" w:rsidP="00312400">
      <w:pPr>
        <w:tabs>
          <w:tab w:val="left" w:pos="0"/>
          <w:tab w:val="left" w:pos="495"/>
        </w:tabs>
        <w:spacing w:after="0" w:line="240" w:lineRule="auto"/>
        <w:rPr>
          <w:rFonts w:ascii="Times New Roman" w:hAnsi="Times New Roman"/>
          <w:sz w:val="28"/>
          <w:szCs w:val="28"/>
        </w:rPr>
      </w:pPr>
    </w:p>
    <w:p w:rsidR="00312400" w:rsidRPr="00312400" w:rsidRDefault="00312400" w:rsidP="00312400">
      <w:pPr>
        <w:numPr>
          <w:ilvl w:val="0"/>
          <w:numId w:val="12"/>
        </w:numPr>
        <w:jc w:val="both"/>
        <w:rPr>
          <w:rFonts w:ascii="Times New Roman" w:hAnsi="Times New Roman"/>
          <w:sz w:val="28"/>
          <w:szCs w:val="28"/>
        </w:rPr>
      </w:pPr>
      <w:r w:rsidRPr="00312400">
        <w:rPr>
          <w:rFonts w:ascii="Times New Roman" w:hAnsi="Times New Roman"/>
          <w:sz w:val="28"/>
          <w:szCs w:val="28"/>
        </w:rPr>
        <w:t xml:space="preserve">Характеристика понятия «туристская </w:t>
      </w:r>
      <w:proofErr w:type="spellStart"/>
      <w:r w:rsidRPr="00312400">
        <w:rPr>
          <w:rFonts w:ascii="Times New Roman" w:hAnsi="Times New Roman"/>
          <w:sz w:val="28"/>
          <w:szCs w:val="28"/>
        </w:rPr>
        <w:t>дестинация</w:t>
      </w:r>
      <w:proofErr w:type="spellEnd"/>
      <w:r w:rsidRPr="00312400">
        <w:rPr>
          <w:rFonts w:ascii="Times New Roman" w:hAnsi="Times New Roman"/>
          <w:sz w:val="28"/>
          <w:szCs w:val="28"/>
        </w:rPr>
        <w:t>».</w:t>
      </w:r>
    </w:p>
    <w:p w:rsidR="00312400" w:rsidRDefault="00312400" w:rsidP="00312400">
      <w:pPr>
        <w:numPr>
          <w:ilvl w:val="0"/>
          <w:numId w:val="12"/>
        </w:numPr>
        <w:jc w:val="both"/>
        <w:rPr>
          <w:rFonts w:ascii="Times New Roman" w:hAnsi="Times New Roman"/>
          <w:sz w:val="28"/>
          <w:szCs w:val="28"/>
        </w:rPr>
      </w:pPr>
      <w:r w:rsidRPr="00312400">
        <w:rPr>
          <w:rFonts w:ascii="Times New Roman" w:hAnsi="Times New Roman"/>
          <w:sz w:val="28"/>
          <w:szCs w:val="28"/>
        </w:rPr>
        <w:t xml:space="preserve">Виды </w:t>
      </w:r>
      <w:proofErr w:type="gramStart"/>
      <w:r w:rsidRPr="00312400">
        <w:rPr>
          <w:rFonts w:ascii="Times New Roman" w:hAnsi="Times New Roman"/>
          <w:sz w:val="28"/>
          <w:szCs w:val="28"/>
        </w:rPr>
        <w:t>туристских</w:t>
      </w:r>
      <w:proofErr w:type="gramEnd"/>
      <w:r w:rsidRPr="00312400">
        <w:rPr>
          <w:rFonts w:ascii="Times New Roman" w:hAnsi="Times New Roman"/>
          <w:sz w:val="28"/>
          <w:szCs w:val="28"/>
        </w:rPr>
        <w:t xml:space="preserve"> </w:t>
      </w:r>
      <w:proofErr w:type="spellStart"/>
      <w:r w:rsidRPr="00312400">
        <w:rPr>
          <w:rFonts w:ascii="Times New Roman" w:hAnsi="Times New Roman"/>
          <w:sz w:val="28"/>
          <w:szCs w:val="28"/>
        </w:rPr>
        <w:t>дестинаций</w:t>
      </w:r>
      <w:proofErr w:type="spellEnd"/>
      <w:r w:rsidRPr="00312400">
        <w:rPr>
          <w:rFonts w:ascii="Times New Roman" w:hAnsi="Times New Roman"/>
          <w:sz w:val="28"/>
          <w:szCs w:val="28"/>
        </w:rPr>
        <w:t>.</w:t>
      </w:r>
    </w:p>
    <w:p w:rsidR="00414469" w:rsidRPr="00414469" w:rsidRDefault="00414469" w:rsidP="00414469">
      <w:pPr>
        <w:pStyle w:val="a4"/>
        <w:tabs>
          <w:tab w:val="left" w:pos="0"/>
          <w:tab w:val="left" w:pos="495"/>
        </w:tabs>
        <w:spacing w:after="0" w:line="240" w:lineRule="auto"/>
        <w:jc w:val="both"/>
        <w:rPr>
          <w:rFonts w:ascii="Times New Roman" w:hAnsi="Times New Roman"/>
          <w:sz w:val="28"/>
          <w:szCs w:val="28"/>
        </w:rPr>
      </w:pPr>
      <w:r w:rsidRPr="00414469">
        <w:rPr>
          <w:rFonts w:ascii="Times New Roman" w:hAnsi="Times New Roman"/>
          <w:sz w:val="28"/>
          <w:szCs w:val="28"/>
        </w:rPr>
        <w:t>Ответы по каждому пункту представить в письменном виде.</w:t>
      </w:r>
    </w:p>
    <w:p w:rsidR="00414469" w:rsidRDefault="00414469" w:rsidP="00414469">
      <w:pPr>
        <w:ind w:left="720"/>
        <w:jc w:val="both"/>
        <w:rPr>
          <w:rFonts w:ascii="Times New Roman" w:hAnsi="Times New Roman"/>
          <w:sz w:val="28"/>
          <w:szCs w:val="28"/>
        </w:rPr>
      </w:pPr>
    </w:p>
    <w:p w:rsidR="00414469" w:rsidRPr="00414469" w:rsidRDefault="00414469" w:rsidP="00414469">
      <w:pPr>
        <w:pStyle w:val="a4"/>
        <w:tabs>
          <w:tab w:val="left" w:pos="0"/>
          <w:tab w:val="left" w:pos="495"/>
        </w:tabs>
        <w:spacing w:after="0" w:line="240" w:lineRule="auto"/>
        <w:jc w:val="center"/>
        <w:rPr>
          <w:rFonts w:ascii="Times New Roman" w:hAnsi="Times New Roman"/>
          <w:b/>
          <w:sz w:val="28"/>
          <w:szCs w:val="28"/>
        </w:rPr>
      </w:pPr>
      <w:r>
        <w:rPr>
          <w:rFonts w:ascii="Times New Roman" w:hAnsi="Times New Roman"/>
          <w:b/>
          <w:sz w:val="28"/>
          <w:szCs w:val="28"/>
        </w:rPr>
        <w:t>Задание № 4</w:t>
      </w:r>
    </w:p>
    <w:p w:rsidR="00414469" w:rsidRDefault="00414469" w:rsidP="00414469">
      <w:pPr>
        <w:tabs>
          <w:tab w:val="left" w:pos="0"/>
          <w:tab w:val="left" w:pos="495"/>
        </w:tabs>
        <w:spacing w:after="0" w:line="240" w:lineRule="auto"/>
        <w:rPr>
          <w:rFonts w:ascii="Times New Roman" w:hAnsi="Times New Roman"/>
          <w:sz w:val="28"/>
          <w:szCs w:val="28"/>
        </w:rPr>
      </w:pPr>
      <w:r w:rsidRPr="00312400">
        <w:rPr>
          <w:rFonts w:ascii="Times New Roman" w:hAnsi="Times New Roman"/>
          <w:sz w:val="28"/>
          <w:szCs w:val="28"/>
        </w:rPr>
        <w:t>Используя электронную версию журнала «Современные проблемы сервиса и туризма», подготовить письменные ответы по темам:</w:t>
      </w:r>
    </w:p>
    <w:p w:rsidR="00414469" w:rsidRPr="00312400" w:rsidRDefault="00414469" w:rsidP="00414469">
      <w:pPr>
        <w:tabs>
          <w:tab w:val="left" w:pos="0"/>
          <w:tab w:val="left" w:pos="495"/>
        </w:tabs>
        <w:spacing w:after="0" w:line="240" w:lineRule="auto"/>
        <w:rPr>
          <w:rFonts w:ascii="Times New Roman" w:hAnsi="Times New Roman"/>
          <w:sz w:val="28"/>
          <w:szCs w:val="28"/>
        </w:rPr>
      </w:pPr>
    </w:p>
    <w:p w:rsidR="00414469" w:rsidRPr="00414469" w:rsidRDefault="00414469" w:rsidP="00414469">
      <w:pPr>
        <w:pStyle w:val="a4"/>
        <w:numPr>
          <w:ilvl w:val="0"/>
          <w:numId w:val="15"/>
        </w:numPr>
        <w:suppressAutoHyphens/>
        <w:spacing w:after="0" w:line="240" w:lineRule="auto"/>
        <w:jc w:val="both"/>
        <w:rPr>
          <w:rFonts w:ascii="Times New Roman" w:hAnsi="Times New Roman"/>
          <w:sz w:val="24"/>
          <w:szCs w:val="24"/>
        </w:rPr>
      </w:pPr>
      <w:r w:rsidRPr="00414469">
        <w:rPr>
          <w:rFonts w:ascii="Times New Roman" w:hAnsi="Times New Roman"/>
          <w:sz w:val="24"/>
          <w:szCs w:val="24"/>
        </w:rPr>
        <w:t xml:space="preserve">Назовите основные  факторы воздействия окружающей среды </w:t>
      </w:r>
      <w:proofErr w:type="gramStart"/>
      <w:r w:rsidRPr="00414469">
        <w:rPr>
          <w:rFonts w:ascii="Times New Roman" w:hAnsi="Times New Roman"/>
          <w:sz w:val="24"/>
          <w:szCs w:val="24"/>
        </w:rPr>
        <w:t>на</w:t>
      </w:r>
      <w:proofErr w:type="gramEnd"/>
    </w:p>
    <w:p w:rsidR="00414469" w:rsidRPr="00414469" w:rsidRDefault="00414469" w:rsidP="00414469">
      <w:pPr>
        <w:pStyle w:val="a4"/>
        <w:numPr>
          <w:ilvl w:val="0"/>
          <w:numId w:val="15"/>
        </w:numPr>
        <w:suppressAutoHyphens/>
        <w:spacing w:after="0" w:line="240" w:lineRule="auto"/>
        <w:jc w:val="both"/>
        <w:rPr>
          <w:rFonts w:ascii="Times New Roman" w:hAnsi="Times New Roman"/>
          <w:sz w:val="24"/>
          <w:szCs w:val="24"/>
        </w:rPr>
      </w:pPr>
      <w:r w:rsidRPr="00414469">
        <w:rPr>
          <w:rFonts w:ascii="Times New Roman" w:hAnsi="Times New Roman"/>
          <w:sz w:val="24"/>
          <w:szCs w:val="24"/>
        </w:rPr>
        <w:t xml:space="preserve">контингент туристов.   </w:t>
      </w:r>
    </w:p>
    <w:p w:rsidR="00414469" w:rsidRPr="00414469" w:rsidRDefault="00414469" w:rsidP="00414469">
      <w:pPr>
        <w:pStyle w:val="a4"/>
        <w:numPr>
          <w:ilvl w:val="0"/>
          <w:numId w:val="15"/>
        </w:numPr>
        <w:suppressAutoHyphens/>
        <w:spacing w:after="0" w:line="240" w:lineRule="auto"/>
        <w:jc w:val="both"/>
        <w:rPr>
          <w:rFonts w:ascii="Times New Roman" w:hAnsi="Times New Roman"/>
          <w:sz w:val="24"/>
          <w:szCs w:val="24"/>
        </w:rPr>
      </w:pPr>
      <w:r w:rsidRPr="00414469">
        <w:rPr>
          <w:rFonts w:ascii="Times New Roman" w:hAnsi="Times New Roman"/>
          <w:sz w:val="24"/>
          <w:szCs w:val="24"/>
        </w:rPr>
        <w:t xml:space="preserve">В чем заключается особенность учета национального менталитета для обеспечения безопасности туристов.   </w:t>
      </w:r>
    </w:p>
    <w:p w:rsidR="00414469" w:rsidRPr="00414469" w:rsidRDefault="00414469" w:rsidP="00414469">
      <w:pPr>
        <w:pStyle w:val="a4"/>
        <w:numPr>
          <w:ilvl w:val="0"/>
          <w:numId w:val="15"/>
        </w:numPr>
        <w:suppressAutoHyphens/>
        <w:spacing w:after="0" w:line="240" w:lineRule="auto"/>
        <w:jc w:val="both"/>
        <w:rPr>
          <w:rFonts w:ascii="Times New Roman" w:hAnsi="Times New Roman"/>
          <w:sz w:val="24"/>
          <w:szCs w:val="24"/>
        </w:rPr>
      </w:pPr>
      <w:r w:rsidRPr="00414469">
        <w:rPr>
          <w:rFonts w:ascii="Times New Roman" w:hAnsi="Times New Roman"/>
          <w:sz w:val="24"/>
          <w:szCs w:val="24"/>
        </w:rPr>
        <w:t xml:space="preserve">Назовите негативные факторы воздействия туризма      на окружающую среду.  </w:t>
      </w:r>
    </w:p>
    <w:p w:rsidR="00414469" w:rsidRPr="00414469" w:rsidRDefault="00414469" w:rsidP="00414469">
      <w:pPr>
        <w:pStyle w:val="a4"/>
        <w:numPr>
          <w:ilvl w:val="0"/>
          <w:numId w:val="15"/>
        </w:numPr>
        <w:suppressAutoHyphens/>
        <w:spacing w:after="0" w:line="240" w:lineRule="auto"/>
        <w:jc w:val="both"/>
        <w:rPr>
          <w:rFonts w:ascii="Times New Roman" w:hAnsi="Times New Roman"/>
          <w:sz w:val="24"/>
          <w:szCs w:val="24"/>
        </w:rPr>
      </w:pPr>
      <w:proofErr w:type="gramStart"/>
      <w:r w:rsidRPr="00414469">
        <w:rPr>
          <w:rFonts w:ascii="Times New Roman" w:hAnsi="Times New Roman"/>
          <w:sz w:val="24"/>
          <w:szCs w:val="24"/>
        </w:rPr>
        <w:t>Какие меры предпринимают туристические органы      для  обеспечения личной</w:t>
      </w:r>
      <w:proofErr w:type="gramEnd"/>
    </w:p>
    <w:p w:rsidR="00414469" w:rsidRPr="00414469" w:rsidRDefault="00414469" w:rsidP="00414469">
      <w:pPr>
        <w:pStyle w:val="a4"/>
        <w:numPr>
          <w:ilvl w:val="0"/>
          <w:numId w:val="15"/>
        </w:numPr>
        <w:suppressAutoHyphens/>
        <w:spacing w:after="0" w:line="240" w:lineRule="auto"/>
        <w:jc w:val="both"/>
        <w:rPr>
          <w:rFonts w:ascii="Times New Roman" w:hAnsi="Times New Roman"/>
          <w:sz w:val="24"/>
          <w:szCs w:val="24"/>
        </w:rPr>
      </w:pPr>
      <w:r w:rsidRPr="00414469">
        <w:rPr>
          <w:rFonts w:ascii="Times New Roman" w:hAnsi="Times New Roman"/>
          <w:sz w:val="24"/>
          <w:szCs w:val="24"/>
        </w:rPr>
        <w:t xml:space="preserve">безопасности и безопасность имущества туристов? </w:t>
      </w:r>
    </w:p>
    <w:p w:rsidR="00414469" w:rsidRPr="00414469" w:rsidRDefault="00414469" w:rsidP="00414469">
      <w:pPr>
        <w:pStyle w:val="a4"/>
        <w:numPr>
          <w:ilvl w:val="0"/>
          <w:numId w:val="15"/>
        </w:numPr>
        <w:suppressAutoHyphens/>
        <w:spacing w:after="0" w:line="240" w:lineRule="auto"/>
        <w:jc w:val="both"/>
        <w:rPr>
          <w:rFonts w:ascii="Times New Roman" w:hAnsi="Times New Roman"/>
          <w:sz w:val="24"/>
          <w:szCs w:val="24"/>
        </w:rPr>
      </w:pPr>
      <w:r w:rsidRPr="00414469">
        <w:rPr>
          <w:rFonts w:ascii="Times New Roman" w:hAnsi="Times New Roman"/>
          <w:sz w:val="24"/>
          <w:szCs w:val="24"/>
        </w:rPr>
        <w:t>Какие меры воздействия могут применяться в случае нарушения туристами установленных правил</w:t>
      </w:r>
      <w:proofErr w:type="gramStart"/>
      <w:r w:rsidRPr="00414469">
        <w:rPr>
          <w:rFonts w:ascii="Times New Roman" w:hAnsi="Times New Roman"/>
          <w:sz w:val="24"/>
          <w:szCs w:val="24"/>
        </w:rPr>
        <w:t xml:space="preserve"> ?</w:t>
      </w:r>
      <w:proofErr w:type="gramEnd"/>
      <w:r w:rsidRPr="00414469">
        <w:rPr>
          <w:rFonts w:ascii="Times New Roman" w:hAnsi="Times New Roman"/>
          <w:sz w:val="24"/>
          <w:szCs w:val="24"/>
        </w:rPr>
        <w:t xml:space="preserve"> </w:t>
      </w:r>
    </w:p>
    <w:p w:rsidR="00312400" w:rsidRPr="00414469" w:rsidRDefault="00414469" w:rsidP="00312400">
      <w:pPr>
        <w:tabs>
          <w:tab w:val="left" w:pos="0"/>
          <w:tab w:val="left" w:pos="495"/>
        </w:tabs>
        <w:spacing w:after="0" w:line="240" w:lineRule="auto"/>
        <w:jc w:val="both"/>
        <w:rPr>
          <w:rFonts w:ascii="Times New Roman" w:hAnsi="Times New Roman"/>
          <w:sz w:val="28"/>
          <w:szCs w:val="28"/>
        </w:rPr>
      </w:pPr>
      <w:r w:rsidRPr="00414469">
        <w:rPr>
          <w:rFonts w:ascii="Times New Roman" w:hAnsi="Times New Roman"/>
          <w:sz w:val="28"/>
          <w:szCs w:val="28"/>
        </w:rPr>
        <w:t>Ответы по каждому пункту представить в письменном виде.</w:t>
      </w:r>
    </w:p>
    <w:sectPr w:rsidR="00312400" w:rsidRPr="00414469" w:rsidSect="001F7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singleLevel"/>
    <w:tmpl w:val="00000008"/>
    <w:name w:val="WW8Num11"/>
    <w:lvl w:ilvl="0">
      <w:start w:val="1"/>
      <w:numFmt w:val="decimal"/>
      <w:lvlText w:val="%1."/>
      <w:lvlJc w:val="left"/>
      <w:pPr>
        <w:tabs>
          <w:tab w:val="num" w:pos="1429"/>
        </w:tabs>
        <w:ind w:left="1429" w:hanging="360"/>
      </w:pPr>
    </w:lvl>
  </w:abstractNum>
  <w:abstractNum w:abstractNumId="2">
    <w:nsid w:val="00000009"/>
    <w:multiLevelType w:val="singleLevel"/>
    <w:tmpl w:val="00000009"/>
    <w:name w:val="WW8Num13"/>
    <w:lvl w:ilvl="0">
      <w:start w:val="1"/>
      <w:numFmt w:val="decimal"/>
      <w:lvlText w:val="%1."/>
      <w:lvlJc w:val="left"/>
      <w:pPr>
        <w:tabs>
          <w:tab w:val="num" w:pos="720"/>
        </w:tabs>
        <w:ind w:left="720" w:hanging="360"/>
      </w:pPr>
    </w:lvl>
  </w:abstractNum>
  <w:abstractNum w:abstractNumId="3">
    <w:nsid w:val="0000000A"/>
    <w:multiLevelType w:val="singleLevel"/>
    <w:tmpl w:val="0000000A"/>
    <w:name w:val="WW8Num15"/>
    <w:lvl w:ilvl="0">
      <w:start w:val="1"/>
      <w:numFmt w:val="decimal"/>
      <w:lvlText w:val="%1."/>
      <w:lvlJc w:val="left"/>
      <w:pPr>
        <w:tabs>
          <w:tab w:val="num" w:pos="720"/>
        </w:tabs>
        <w:ind w:left="720" w:hanging="360"/>
      </w:pPr>
    </w:lvl>
  </w:abstractNum>
  <w:abstractNum w:abstractNumId="4">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5">
    <w:nsid w:val="00000011"/>
    <w:multiLevelType w:val="singleLevel"/>
    <w:tmpl w:val="00000011"/>
    <w:name w:val="WW8Num23"/>
    <w:lvl w:ilvl="0">
      <w:start w:val="1"/>
      <w:numFmt w:val="decimal"/>
      <w:lvlText w:val="%1."/>
      <w:lvlJc w:val="left"/>
      <w:pPr>
        <w:tabs>
          <w:tab w:val="num" w:pos="1429"/>
        </w:tabs>
        <w:ind w:left="1429" w:hanging="360"/>
      </w:pPr>
    </w:lvl>
  </w:abstractNum>
  <w:abstractNum w:abstractNumId="6">
    <w:nsid w:val="04084695"/>
    <w:multiLevelType w:val="multilevel"/>
    <w:tmpl w:val="F1EC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E66D3"/>
    <w:multiLevelType w:val="multilevel"/>
    <w:tmpl w:val="FC560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A31E87"/>
    <w:multiLevelType w:val="hybridMultilevel"/>
    <w:tmpl w:val="C952D2A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F2A4677"/>
    <w:multiLevelType w:val="hybridMultilevel"/>
    <w:tmpl w:val="08C6C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1B7221"/>
    <w:multiLevelType w:val="multilevel"/>
    <w:tmpl w:val="37D2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4742B"/>
    <w:multiLevelType w:val="multilevel"/>
    <w:tmpl w:val="AB8A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3482D"/>
    <w:multiLevelType w:val="hybridMultilevel"/>
    <w:tmpl w:val="46A21A6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5A361C3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5B02F5A"/>
    <w:multiLevelType w:val="hybridMultilevel"/>
    <w:tmpl w:val="B06EE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6C668D9"/>
    <w:multiLevelType w:val="multilevel"/>
    <w:tmpl w:val="5B50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9"/>
  </w:num>
  <w:num w:numId="4">
    <w:abstractNumId w:val="4"/>
  </w:num>
  <w:num w:numId="5">
    <w:abstractNumId w:val="1"/>
  </w:num>
  <w:num w:numId="6">
    <w:abstractNumId w:val="5"/>
  </w:num>
  <w:num w:numId="7">
    <w:abstractNumId w:val="10"/>
  </w:num>
  <w:num w:numId="8">
    <w:abstractNumId w:val="11"/>
  </w:num>
  <w:num w:numId="9">
    <w:abstractNumId w:val="14"/>
  </w:num>
  <w:num w:numId="10">
    <w:abstractNumId w:val="7"/>
  </w:num>
  <w:num w:numId="11">
    <w:abstractNumId w:val="6"/>
  </w:num>
  <w:num w:numId="12">
    <w:abstractNumId w:val="12"/>
  </w:num>
  <w:num w:numId="13">
    <w:abstractNumId w:val="0"/>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846A4"/>
    <w:rsid w:val="000F48F3"/>
    <w:rsid w:val="00124A88"/>
    <w:rsid w:val="001545B2"/>
    <w:rsid w:val="001E73FD"/>
    <w:rsid w:val="001F7372"/>
    <w:rsid w:val="00261830"/>
    <w:rsid w:val="002F66AC"/>
    <w:rsid w:val="00312400"/>
    <w:rsid w:val="00414469"/>
    <w:rsid w:val="00482FF6"/>
    <w:rsid w:val="007A0055"/>
    <w:rsid w:val="007B71CC"/>
    <w:rsid w:val="007C3594"/>
    <w:rsid w:val="009467A0"/>
    <w:rsid w:val="009846A4"/>
    <w:rsid w:val="00A57FC7"/>
    <w:rsid w:val="00A97C8A"/>
    <w:rsid w:val="00B06660"/>
    <w:rsid w:val="00B07EA5"/>
    <w:rsid w:val="00BA576C"/>
    <w:rsid w:val="00C92B4F"/>
    <w:rsid w:val="00CF7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312400"/>
  </w:style>
  <w:style w:type="character" w:customStyle="1" w:styleId="c3">
    <w:name w:val="c3"/>
    <w:basedOn w:val="a0"/>
    <w:rsid w:val="00312400"/>
  </w:style>
  <w:style w:type="paragraph" w:customStyle="1" w:styleId="c1">
    <w:name w:val="c1"/>
    <w:basedOn w:val="a"/>
    <w:rsid w:val="003124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12400"/>
  </w:style>
  <w:style w:type="character" w:customStyle="1" w:styleId="c2c13">
    <w:name w:val="c2 c13"/>
    <w:basedOn w:val="a0"/>
    <w:rsid w:val="00312400"/>
  </w:style>
  <w:style w:type="paragraph" w:customStyle="1" w:styleId="c1c11">
    <w:name w:val="c1 c11"/>
    <w:basedOn w:val="a"/>
    <w:rsid w:val="0031240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14469"/>
    <w:pPr>
      <w:ind w:left="720"/>
      <w:contextualSpacing/>
    </w:pPr>
  </w:style>
  <w:style w:type="character" w:styleId="a5">
    <w:name w:val="Hyperlink"/>
    <w:basedOn w:val="a0"/>
    <w:uiPriority w:val="99"/>
    <w:unhideWhenUsed/>
    <w:rsid w:val="007A0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1216@y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denisenkokn</dc:creator>
  <cp:keywords/>
  <dc:description/>
  <cp:lastModifiedBy>suetinaee</cp:lastModifiedBy>
  <cp:revision>16</cp:revision>
  <dcterms:created xsi:type="dcterms:W3CDTF">2020-03-20T07:26:00Z</dcterms:created>
  <dcterms:modified xsi:type="dcterms:W3CDTF">2020-03-21T06:10:00Z</dcterms:modified>
</cp:coreProperties>
</file>